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70221E" w:rsidP="0070221E">
      <w:pPr>
        <w:jc w:val="center"/>
        <w:rPr>
          <w:rFonts w:ascii="Baskerville Old Face" w:hAnsi="Baskerville Old Face"/>
          <w:b/>
          <w:sz w:val="36"/>
          <w:szCs w:val="36"/>
        </w:rPr>
      </w:pPr>
      <w:bookmarkStart w:id="0" w:name="_GoBack"/>
      <w:bookmarkEnd w:id="0"/>
      <w:r>
        <w:rPr>
          <w:rFonts w:ascii="Baskerville Old Face" w:hAnsi="Baskerville Old Face"/>
          <w:b/>
          <w:sz w:val="36"/>
          <w:szCs w:val="36"/>
        </w:rPr>
        <w:t>WHITNEY ISD</w:t>
      </w:r>
    </w:p>
    <w:p w:rsidR="0070221E" w:rsidRDefault="0070221E" w:rsidP="0070221E">
      <w:pPr>
        <w:jc w:val="center"/>
        <w:rPr>
          <w:rFonts w:ascii="Baskerville Old Face" w:hAnsi="Baskerville Old Face"/>
          <w:b/>
          <w:sz w:val="36"/>
          <w:szCs w:val="36"/>
        </w:rPr>
      </w:pPr>
      <w:r>
        <w:rPr>
          <w:rFonts w:ascii="Baskerville Old Face" w:hAnsi="Baskerville Old Face"/>
          <w:b/>
          <w:sz w:val="36"/>
          <w:szCs w:val="36"/>
        </w:rPr>
        <w:t>ATHLETIC HANDBOOK</w:t>
      </w: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r>
        <w:rPr>
          <w:noProof/>
        </w:rPr>
        <w:drawing>
          <wp:inline distT="0" distB="0" distL="0" distR="0" wp14:anchorId="564E70AB" wp14:editId="6E2A88B6">
            <wp:extent cx="2609850" cy="18364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836420"/>
                    </a:xfrm>
                    <a:prstGeom prst="rect">
                      <a:avLst/>
                    </a:prstGeom>
                    <a:noFill/>
                    <a:ln>
                      <a:noFill/>
                    </a:ln>
                  </pic:spPr>
                </pic:pic>
              </a:graphicData>
            </a:graphic>
          </wp:inline>
        </w:drawing>
      </w: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44"/>
          <w:szCs w:val="44"/>
        </w:rPr>
      </w:pPr>
      <w:r>
        <w:rPr>
          <w:rFonts w:ascii="Baskerville Old Face" w:hAnsi="Baskerville Old Face"/>
          <w:b/>
          <w:sz w:val="44"/>
          <w:szCs w:val="44"/>
        </w:rPr>
        <w:t>WIL</w:t>
      </w:r>
      <w:r w:rsidR="001A1D73">
        <w:rPr>
          <w:rFonts w:ascii="Baskerville Old Face" w:hAnsi="Baskerville Old Face"/>
          <w:b/>
          <w:sz w:val="44"/>
          <w:szCs w:val="44"/>
        </w:rPr>
        <w:t>D</w:t>
      </w:r>
      <w:r>
        <w:rPr>
          <w:rFonts w:ascii="Baskerville Old Face" w:hAnsi="Baskerville Old Face"/>
          <w:b/>
          <w:sz w:val="44"/>
          <w:szCs w:val="44"/>
        </w:rPr>
        <w:t>CAT ATHLETICS</w:t>
      </w:r>
    </w:p>
    <w:p w:rsidR="0070221E" w:rsidRDefault="0070221E" w:rsidP="0070221E">
      <w:pPr>
        <w:jc w:val="center"/>
        <w:rPr>
          <w:rFonts w:ascii="Baskerville Old Face" w:hAnsi="Baskerville Old Face"/>
          <w:b/>
          <w:sz w:val="44"/>
          <w:szCs w:val="44"/>
        </w:rPr>
      </w:pPr>
    </w:p>
    <w:p w:rsidR="0070221E" w:rsidRPr="0070221E" w:rsidRDefault="0070221E" w:rsidP="0070221E">
      <w:pPr>
        <w:jc w:val="center"/>
        <w:rPr>
          <w:rFonts w:ascii="Baskerville Old Face" w:hAnsi="Baskerville Old Face"/>
          <w:b/>
          <w:sz w:val="44"/>
          <w:szCs w:val="44"/>
        </w:rPr>
      </w:pPr>
      <w:r>
        <w:rPr>
          <w:rFonts w:ascii="Baskerville Old Face" w:hAnsi="Baskerville Old Face"/>
          <w:b/>
          <w:sz w:val="44"/>
          <w:szCs w:val="44"/>
        </w:rPr>
        <w:t>“DAY BY DAY THROUGH INTEGRITY”</w:t>
      </w: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70221E" w:rsidRDefault="0070221E" w:rsidP="0070221E">
      <w:pPr>
        <w:jc w:val="center"/>
        <w:rPr>
          <w:rFonts w:ascii="Baskerville Old Face" w:hAnsi="Baskerville Old Face"/>
          <w:b/>
          <w:sz w:val="36"/>
          <w:szCs w:val="36"/>
        </w:rPr>
      </w:pPr>
    </w:p>
    <w:p w:rsidR="00A953E6" w:rsidRDefault="00A953E6" w:rsidP="0070221E">
      <w:pPr>
        <w:jc w:val="center"/>
        <w:rPr>
          <w:rFonts w:ascii="Baskerville Old Face" w:hAnsi="Baskerville Old Face"/>
          <w:b/>
          <w:sz w:val="36"/>
          <w:szCs w:val="36"/>
        </w:rPr>
      </w:pPr>
    </w:p>
    <w:p w:rsidR="00A953E6" w:rsidRDefault="00A953E6" w:rsidP="0070221E">
      <w:pPr>
        <w:jc w:val="center"/>
        <w:rPr>
          <w:rFonts w:ascii="Baskerville Old Face" w:hAnsi="Baskerville Old Face"/>
          <w:b/>
          <w:sz w:val="36"/>
          <w:szCs w:val="36"/>
        </w:rPr>
      </w:pPr>
    </w:p>
    <w:p w:rsidR="00A953E6" w:rsidRDefault="00A953E6" w:rsidP="0070221E">
      <w:pPr>
        <w:jc w:val="center"/>
        <w:rPr>
          <w:rFonts w:ascii="Baskerville Old Face" w:hAnsi="Baskerville Old Face"/>
          <w:b/>
          <w:sz w:val="36"/>
          <w:szCs w:val="36"/>
        </w:rPr>
      </w:pPr>
    </w:p>
    <w:p w:rsidR="00A953E6" w:rsidRDefault="00A953E6" w:rsidP="0070221E">
      <w:pPr>
        <w:jc w:val="center"/>
        <w:rPr>
          <w:rFonts w:ascii="Baskerville Old Face" w:hAnsi="Baskerville Old Face"/>
          <w:b/>
          <w:sz w:val="36"/>
          <w:szCs w:val="36"/>
        </w:rPr>
      </w:pPr>
    </w:p>
    <w:p w:rsidR="00A953E6" w:rsidRDefault="00A953E6" w:rsidP="00A953E6">
      <w:pPr>
        <w:rPr>
          <w:rFonts w:ascii="Baskerville Old Face" w:hAnsi="Baskerville Old Face"/>
          <w:b/>
          <w:sz w:val="36"/>
          <w:szCs w:val="36"/>
        </w:rPr>
      </w:pPr>
    </w:p>
    <w:p w:rsidR="00A953E6" w:rsidRDefault="00A953E6" w:rsidP="00A953E6">
      <w:pPr>
        <w:rPr>
          <w:rFonts w:ascii="Baskerville Old Face" w:hAnsi="Baskerville Old Face"/>
          <w:b/>
          <w:sz w:val="28"/>
          <w:szCs w:val="28"/>
        </w:rPr>
      </w:pPr>
    </w:p>
    <w:p w:rsidR="00A953E6" w:rsidRPr="00A83368" w:rsidRDefault="00A953E6" w:rsidP="00A953E6">
      <w:pPr>
        <w:rPr>
          <w:rFonts w:ascii="Baskerville Old Face" w:hAnsi="Baskerville Old Face"/>
          <w:sz w:val="24"/>
          <w:szCs w:val="24"/>
        </w:rPr>
      </w:pPr>
      <w:r w:rsidRPr="00A83368">
        <w:rPr>
          <w:rFonts w:ascii="Baskerville Old Face" w:hAnsi="Baskerville Old Face"/>
          <w:sz w:val="24"/>
          <w:szCs w:val="24"/>
        </w:rPr>
        <w:lastRenderedPageBreak/>
        <w:t>Dear Parent, Guardian and Student Athlete,</w:t>
      </w:r>
    </w:p>
    <w:p w:rsidR="00A953E6" w:rsidRPr="00A83368" w:rsidRDefault="00A953E6" w:rsidP="00A953E6">
      <w:pPr>
        <w:rPr>
          <w:rFonts w:ascii="Baskerville Old Face" w:hAnsi="Baskerville Old Face"/>
          <w:sz w:val="24"/>
          <w:szCs w:val="24"/>
        </w:rPr>
      </w:pPr>
    </w:p>
    <w:p w:rsidR="00A953E6" w:rsidRPr="00A83368" w:rsidRDefault="00A953E6" w:rsidP="00A953E6">
      <w:pPr>
        <w:rPr>
          <w:rFonts w:ascii="Baskerville Old Face" w:hAnsi="Baskerville Old Face"/>
          <w:sz w:val="24"/>
          <w:szCs w:val="24"/>
        </w:rPr>
      </w:pPr>
      <w:r w:rsidRPr="00A83368">
        <w:rPr>
          <w:rFonts w:ascii="Baskerville Old Face" w:hAnsi="Baskerville Old Face"/>
          <w:sz w:val="24"/>
          <w:szCs w:val="24"/>
        </w:rPr>
        <w:t>You</w:t>
      </w:r>
      <w:r w:rsidR="00A83368">
        <w:rPr>
          <w:rFonts w:ascii="Baskerville Old Face" w:hAnsi="Baskerville Old Face"/>
          <w:sz w:val="24"/>
          <w:szCs w:val="24"/>
        </w:rPr>
        <w:t>r</w:t>
      </w:r>
      <w:r w:rsidRPr="00A83368">
        <w:rPr>
          <w:rFonts w:ascii="Baskerville Old Face" w:hAnsi="Baskerville Old Face"/>
          <w:sz w:val="24"/>
          <w:szCs w:val="24"/>
        </w:rPr>
        <w:t xml:space="preserve"> child has expressed a desire to be in THE PROGRAM.  It is a great honor to be a part of a team atmosphere and our staff is excited of the choice your student athlete has made.  The decision we feel is one of great expectations and demands that are a privilege.  By taking this step, we feel your child is more engaged in their grades, the campus and the community of Whitney.  They represent a Program of integrity, character and self-esteem all through discipline.</w:t>
      </w:r>
    </w:p>
    <w:p w:rsidR="00A953E6" w:rsidRPr="00A83368" w:rsidRDefault="00A953E6" w:rsidP="00A953E6">
      <w:pPr>
        <w:rPr>
          <w:rFonts w:ascii="Baskerville Old Face" w:hAnsi="Baskerville Old Face"/>
          <w:sz w:val="24"/>
          <w:szCs w:val="24"/>
        </w:rPr>
      </w:pPr>
    </w:p>
    <w:p w:rsidR="00A953E6" w:rsidRPr="00A83368" w:rsidRDefault="00A953E6" w:rsidP="00A953E6">
      <w:pPr>
        <w:rPr>
          <w:rFonts w:ascii="Baskerville Old Face" w:hAnsi="Baskerville Old Face"/>
          <w:sz w:val="24"/>
          <w:szCs w:val="24"/>
        </w:rPr>
      </w:pPr>
      <w:r w:rsidRPr="00A83368">
        <w:rPr>
          <w:rFonts w:ascii="Baskerville Old Face" w:hAnsi="Baskerville Old Face"/>
          <w:sz w:val="24"/>
          <w:szCs w:val="24"/>
        </w:rPr>
        <w:t>These choices are unique and carry an obligation to uphold if they are to be a part of the Program.  We look forward to truly working with your student athlete and giving them and you a great experience of success.  It is truly an agreement and commitment of all three parties.</w:t>
      </w:r>
    </w:p>
    <w:p w:rsidR="00A953E6" w:rsidRPr="00A83368" w:rsidRDefault="00A953E6" w:rsidP="00A953E6">
      <w:pPr>
        <w:rPr>
          <w:rFonts w:ascii="Baskerville Old Face" w:hAnsi="Baskerville Old Face"/>
          <w:sz w:val="24"/>
          <w:szCs w:val="24"/>
        </w:rPr>
      </w:pPr>
    </w:p>
    <w:p w:rsidR="00A953E6" w:rsidRPr="00A83368" w:rsidRDefault="00A953E6" w:rsidP="00A953E6">
      <w:pPr>
        <w:rPr>
          <w:rFonts w:ascii="Baskerville Old Face" w:hAnsi="Baskerville Old Face"/>
          <w:sz w:val="24"/>
          <w:szCs w:val="24"/>
        </w:rPr>
      </w:pPr>
    </w:p>
    <w:p w:rsidR="00A953E6" w:rsidRPr="00A83368" w:rsidRDefault="00A953E6" w:rsidP="00A953E6">
      <w:pPr>
        <w:rPr>
          <w:rFonts w:ascii="Baskerville Old Face" w:hAnsi="Baskerville Old Face"/>
          <w:b/>
          <w:sz w:val="24"/>
          <w:szCs w:val="24"/>
        </w:rPr>
      </w:pPr>
      <w:r w:rsidRPr="00A83368">
        <w:rPr>
          <w:rFonts w:ascii="Baskerville Old Face" w:hAnsi="Baskerville Old Face"/>
          <w:b/>
          <w:sz w:val="24"/>
          <w:szCs w:val="24"/>
        </w:rPr>
        <w:t>WE EXPECT:</w:t>
      </w:r>
    </w:p>
    <w:p w:rsidR="00A953E6" w:rsidRPr="00A83368" w:rsidRDefault="00A953E6" w:rsidP="00A953E6">
      <w:pPr>
        <w:rPr>
          <w:rFonts w:ascii="Baskerville Old Face" w:hAnsi="Baskerville Old Face"/>
          <w:b/>
          <w:sz w:val="24"/>
          <w:szCs w:val="24"/>
        </w:rPr>
      </w:pPr>
    </w:p>
    <w:p w:rsidR="00A953E6" w:rsidRPr="00A83368" w:rsidRDefault="00A953E6" w:rsidP="00A953E6">
      <w:pPr>
        <w:pStyle w:val="ListParagraph"/>
        <w:numPr>
          <w:ilvl w:val="0"/>
          <w:numId w:val="24"/>
        </w:numPr>
        <w:rPr>
          <w:rFonts w:ascii="Baskerville Old Face" w:hAnsi="Baskerville Old Face"/>
          <w:sz w:val="24"/>
          <w:szCs w:val="24"/>
        </w:rPr>
      </w:pPr>
      <w:r w:rsidRPr="00A83368">
        <w:rPr>
          <w:rFonts w:ascii="Baskerville Old Face" w:hAnsi="Baskerville Old Face"/>
          <w:sz w:val="24"/>
          <w:szCs w:val="24"/>
        </w:rPr>
        <w:t>RESPECT</w:t>
      </w:r>
    </w:p>
    <w:p w:rsidR="00A953E6" w:rsidRPr="00A83368" w:rsidRDefault="00A953E6" w:rsidP="00A953E6">
      <w:pPr>
        <w:pStyle w:val="ListParagraph"/>
        <w:numPr>
          <w:ilvl w:val="0"/>
          <w:numId w:val="24"/>
        </w:numPr>
        <w:rPr>
          <w:rFonts w:ascii="Baskerville Old Face" w:hAnsi="Baskerville Old Face"/>
          <w:sz w:val="24"/>
          <w:szCs w:val="24"/>
        </w:rPr>
      </w:pPr>
      <w:r w:rsidRPr="00A83368">
        <w:rPr>
          <w:rFonts w:ascii="Baskerville Old Face" w:hAnsi="Baskerville Old Face"/>
          <w:sz w:val="24"/>
          <w:szCs w:val="24"/>
        </w:rPr>
        <w:t>ABIDING BY THE UIL POLICY</w:t>
      </w:r>
    </w:p>
    <w:p w:rsidR="00A953E6" w:rsidRPr="00A83368" w:rsidRDefault="00A953E6" w:rsidP="00A953E6">
      <w:pPr>
        <w:pStyle w:val="ListParagraph"/>
        <w:numPr>
          <w:ilvl w:val="0"/>
          <w:numId w:val="24"/>
        </w:numPr>
        <w:rPr>
          <w:rFonts w:ascii="Baskerville Old Face" w:hAnsi="Baskerville Old Face"/>
          <w:sz w:val="24"/>
          <w:szCs w:val="24"/>
        </w:rPr>
      </w:pPr>
      <w:r w:rsidRPr="00A83368">
        <w:rPr>
          <w:rFonts w:ascii="Baskerville Old Face" w:hAnsi="Baskerville Old Face"/>
          <w:sz w:val="24"/>
          <w:szCs w:val="24"/>
        </w:rPr>
        <w:t>RESPONSIBILITY OF PRACTICE, COMMUNICATION AND TRUST</w:t>
      </w:r>
    </w:p>
    <w:p w:rsidR="00A953E6" w:rsidRPr="00A83368" w:rsidRDefault="00A953E6" w:rsidP="00A953E6">
      <w:pPr>
        <w:pStyle w:val="ListParagraph"/>
        <w:numPr>
          <w:ilvl w:val="0"/>
          <w:numId w:val="24"/>
        </w:numPr>
        <w:rPr>
          <w:rFonts w:ascii="Baskerville Old Face" w:hAnsi="Baskerville Old Face"/>
          <w:sz w:val="24"/>
          <w:szCs w:val="24"/>
        </w:rPr>
      </w:pPr>
      <w:r w:rsidRPr="00A83368">
        <w:rPr>
          <w:rFonts w:ascii="Baskerville Old Face" w:hAnsi="Baskerville Old Face"/>
          <w:sz w:val="24"/>
          <w:szCs w:val="24"/>
        </w:rPr>
        <w:t>REPRESENTATION OF WHITNEY ISD ATHLETICS</w:t>
      </w:r>
    </w:p>
    <w:p w:rsidR="00A953E6" w:rsidRPr="00A83368" w:rsidRDefault="00A953E6" w:rsidP="00A953E6">
      <w:pPr>
        <w:pStyle w:val="ListParagraph"/>
        <w:numPr>
          <w:ilvl w:val="0"/>
          <w:numId w:val="24"/>
        </w:numPr>
        <w:rPr>
          <w:rFonts w:ascii="Baskerville Old Face" w:hAnsi="Baskerville Old Face"/>
          <w:sz w:val="24"/>
          <w:szCs w:val="24"/>
        </w:rPr>
      </w:pPr>
      <w:r w:rsidRPr="00A83368">
        <w:rPr>
          <w:rFonts w:ascii="Baskerville Old Face" w:hAnsi="Baskerville Old Face"/>
          <w:sz w:val="24"/>
          <w:szCs w:val="24"/>
        </w:rPr>
        <w:t>ACADEMIC SUCCESS</w:t>
      </w:r>
    </w:p>
    <w:p w:rsidR="00A953E6" w:rsidRPr="00A83368" w:rsidRDefault="00A953E6" w:rsidP="00A953E6">
      <w:pPr>
        <w:rPr>
          <w:rFonts w:ascii="Baskerville Old Face" w:hAnsi="Baskerville Old Face"/>
          <w:sz w:val="24"/>
          <w:szCs w:val="24"/>
        </w:rPr>
      </w:pPr>
    </w:p>
    <w:p w:rsidR="00A953E6" w:rsidRPr="00A83368" w:rsidRDefault="00A83368" w:rsidP="00A953E6">
      <w:pPr>
        <w:rPr>
          <w:rFonts w:ascii="Baskerville Old Face" w:hAnsi="Baskerville Old Face"/>
          <w:sz w:val="24"/>
          <w:szCs w:val="24"/>
        </w:rPr>
      </w:pPr>
      <w:r w:rsidRPr="00A83368">
        <w:rPr>
          <w:rFonts w:ascii="Baskerville Old Face" w:hAnsi="Baskerville Old Face"/>
          <w:sz w:val="24"/>
          <w:szCs w:val="24"/>
        </w:rPr>
        <w:t xml:space="preserve">Any violation of these basic expectations will result in immediate disciplinary action.  We are here to put a product out to society that can function through great structure, tough love and respect for others.  The motivation starts at the house, fostered through student athlete and polished through our staff as we will push for the finest.  </w:t>
      </w:r>
    </w:p>
    <w:p w:rsidR="00A83368" w:rsidRPr="00A83368" w:rsidRDefault="00A83368" w:rsidP="00A953E6">
      <w:pPr>
        <w:rPr>
          <w:rFonts w:ascii="Baskerville Old Face" w:hAnsi="Baskerville Old Face"/>
          <w:sz w:val="24"/>
          <w:szCs w:val="24"/>
        </w:rPr>
      </w:pPr>
    </w:p>
    <w:p w:rsidR="00A83368" w:rsidRDefault="00A83368" w:rsidP="00A953E6">
      <w:pPr>
        <w:rPr>
          <w:rFonts w:ascii="Baskerville Old Face" w:hAnsi="Baskerville Old Face"/>
          <w:sz w:val="24"/>
          <w:szCs w:val="24"/>
        </w:rPr>
      </w:pPr>
      <w:r w:rsidRPr="00A83368">
        <w:rPr>
          <w:rFonts w:ascii="Baskerville Old Face" w:hAnsi="Baskerville Old Face"/>
          <w:sz w:val="24"/>
          <w:szCs w:val="24"/>
        </w:rPr>
        <w:t xml:space="preserve">The following hand book is for guidance and policies your student athlete will follow.  It is also a guide for you as a parent on chains of command and hopefully guide you as well as far as what our expectations of your child is to be in the Program.  Please read and review and </w:t>
      </w:r>
      <w:r w:rsidR="00FC74D1" w:rsidRPr="00A83368">
        <w:rPr>
          <w:rFonts w:ascii="Baskerville Old Face" w:hAnsi="Baskerville Old Face"/>
          <w:sz w:val="24"/>
          <w:szCs w:val="24"/>
        </w:rPr>
        <w:t>if you</w:t>
      </w:r>
      <w:r w:rsidRPr="00A83368">
        <w:rPr>
          <w:rFonts w:ascii="Baskerville Old Face" w:hAnsi="Baskerville Old Face"/>
          <w:sz w:val="24"/>
          <w:szCs w:val="24"/>
        </w:rPr>
        <w:t xml:space="preserve"> have any questions, please know we have an open door policy to discuss.   </w:t>
      </w:r>
    </w:p>
    <w:p w:rsidR="00A83368" w:rsidRDefault="00A83368" w:rsidP="00A953E6">
      <w:pPr>
        <w:rPr>
          <w:rFonts w:ascii="Baskerville Old Face" w:hAnsi="Baskerville Old Face"/>
          <w:sz w:val="24"/>
          <w:szCs w:val="24"/>
        </w:rPr>
      </w:pPr>
    </w:p>
    <w:p w:rsidR="00A83368" w:rsidRDefault="00A83368" w:rsidP="00A953E6">
      <w:pPr>
        <w:rPr>
          <w:rFonts w:ascii="Baskerville Old Face" w:hAnsi="Baskerville Old Face"/>
          <w:sz w:val="24"/>
          <w:szCs w:val="24"/>
        </w:rPr>
      </w:pPr>
      <w:r>
        <w:rPr>
          <w:rFonts w:ascii="Baskerville Old Face" w:hAnsi="Baskerville Old Face"/>
          <w:sz w:val="24"/>
          <w:szCs w:val="24"/>
        </w:rPr>
        <w:t>Please know that your child’s athletic ability is not a reflection of you, but their attitude is.  If we can help in any way, lean on us!!!!</w:t>
      </w:r>
    </w:p>
    <w:p w:rsidR="00A83368" w:rsidRDefault="00A83368" w:rsidP="00A953E6">
      <w:pPr>
        <w:rPr>
          <w:rFonts w:ascii="Baskerville Old Face" w:hAnsi="Baskerville Old Face"/>
          <w:sz w:val="24"/>
          <w:szCs w:val="24"/>
        </w:rPr>
      </w:pPr>
    </w:p>
    <w:p w:rsidR="00A83368" w:rsidRDefault="00A83368" w:rsidP="00A953E6">
      <w:pPr>
        <w:rPr>
          <w:rFonts w:ascii="Baskerville Old Face" w:hAnsi="Baskerville Old Face"/>
          <w:sz w:val="24"/>
          <w:szCs w:val="24"/>
        </w:rPr>
      </w:pPr>
    </w:p>
    <w:p w:rsidR="00A83368" w:rsidRDefault="00A83368" w:rsidP="00A953E6">
      <w:pPr>
        <w:rPr>
          <w:rFonts w:ascii="Baskerville Old Face" w:hAnsi="Baskerville Old Face"/>
          <w:sz w:val="24"/>
          <w:szCs w:val="24"/>
        </w:rPr>
      </w:pPr>
      <w:r>
        <w:rPr>
          <w:rFonts w:ascii="Baskerville Old Face" w:hAnsi="Baskerville Old Face"/>
          <w:sz w:val="24"/>
          <w:szCs w:val="24"/>
        </w:rPr>
        <w:t>Thank you,</w:t>
      </w:r>
    </w:p>
    <w:p w:rsidR="00A83368" w:rsidRDefault="00A83368" w:rsidP="00A953E6">
      <w:pPr>
        <w:rPr>
          <w:rFonts w:ascii="Baskerville Old Face" w:hAnsi="Baskerville Old Face"/>
          <w:sz w:val="24"/>
          <w:szCs w:val="24"/>
        </w:rPr>
      </w:pPr>
    </w:p>
    <w:p w:rsidR="00A83368" w:rsidRDefault="00A83368" w:rsidP="00A953E6">
      <w:pPr>
        <w:rPr>
          <w:rFonts w:ascii="Baskerville Old Face" w:hAnsi="Baskerville Old Face"/>
          <w:sz w:val="24"/>
          <w:szCs w:val="24"/>
        </w:rPr>
      </w:pPr>
      <w:r>
        <w:rPr>
          <w:rFonts w:ascii="Baskerville Old Face" w:hAnsi="Baskerville Old Face"/>
          <w:sz w:val="24"/>
          <w:szCs w:val="24"/>
        </w:rPr>
        <w:t>Mark Byrd</w:t>
      </w:r>
    </w:p>
    <w:p w:rsidR="00A83368" w:rsidRDefault="00A83368" w:rsidP="00A953E6">
      <w:pPr>
        <w:rPr>
          <w:rFonts w:ascii="Baskerville Old Face" w:hAnsi="Baskerville Old Face"/>
          <w:sz w:val="24"/>
          <w:szCs w:val="24"/>
        </w:rPr>
      </w:pPr>
      <w:r>
        <w:rPr>
          <w:rFonts w:ascii="Baskerville Old Face" w:hAnsi="Baskerville Old Face"/>
          <w:sz w:val="24"/>
          <w:szCs w:val="24"/>
        </w:rPr>
        <w:t>Whitney ISD</w:t>
      </w:r>
    </w:p>
    <w:p w:rsidR="00A83368" w:rsidRDefault="00A83368" w:rsidP="00A953E6">
      <w:pPr>
        <w:rPr>
          <w:rFonts w:ascii="Baskerville Old Face" w:hAnsi="Baskerville Old Face"/>
          <w:sz w:val="24"/>
          <w:szCs w:val="24"/>
        </w:rPr>
      </w:pPr>
      <w:r>
        <w:rPr>
          <w:rFonts w:ascii="Baskerville Old Face" w:hAnsi="Baskerville Old Face"/>
          <w:sz w:val="24"/>
          <w:szCs w:val="24"/>
        </w:rPr>
        <w:t>Athletics Director</w:t>
      </w:r>
    </w:p>
    <w:p w:rsidR="00FC74D1" w:rsidRDefault="00FC74D1" w:rsidP="00A953E6">
      <w:pPr>
        <w:rPr>
          <w:rFonts w:ascii="Baskerville Old Face" w:hAnsi="Baskerville Old Face"/>
          <w:sz w:val="24"/>
          <w:szCs w:val="24"/>
        </w:rPr>
      </w:pPr>
    </w:p>
    <w:p w:rsidR="00FC74D1" w:rsidRDefault="00FC74D1" w:rsidP="00A953E6">
      <w:pPr>
        <w:rPr>
          <w:rFonts w:ascii="Baskerville Old Face" w:hAnsi="Baskerville Old Face"/>
          <w:sz w:val="24"/>
          <w:szCs w:val="24"/>
        </w:rPr>
      </w:pPr>
    </w:p>
    <w:p w:rsidR="00FC74D1" w:rsidRDefault="00FC74D1" w:rsidP="00A953E6">
      <w:pPr>
        <w:rPr>
          <w:rFonts w:ascii="Baskerville Old Face" w:hAnsi="Baskerville Old Face"/>
          <w:sz w:val="24"/>
          <w:szCs w:val="24"/>
        </w:rPr>
      </w:pPr>
    </w:p>
    <w:p w:rsidR="00FC74D1" w:rsidRDefault="00FC74D1" w:rsidP="00A953E6">
      <w:pPr>
        <w:rPr>
          <w:rFonts w:ascii="Baskerville Old Face" w:hAnsi="Baskerville Old Face"/>
          <w:sz w:val="24"/>
          <w:szCs w:val="24"/>
        </w:rPr>
      </w:pPr>
    </w:p>
    <w:p w:rsidR="00FC74D1" w:rsidRDefault="00FC74D1" w:rsidP="00A953E6">
      <w:pPr>
        <w:rPr>
          <w:rFonts w:ascii="Baskerville Old Face" w:hAnsi="Baskerville Old Face"/>
          <w:sz w:val="24"/>
          <w:szCs w:val="24"/>
        </w:rPr>
      </w:pPr>
    </w:p>
    <w:p w:rsidR="00FC74D1" w:rsidRDefault="00FC74D1" w:rsidP="00A953E6">
      <w:pPr>
        <w:rPr>
          <w:rFonts w:ascii="Baskerville Old Face" w:hAnsi="Baskerville Old Face"/>
          <w:sz w:val="24"/>
          <w:szCs w:val="24"/>
        </w:rPr>
      </w:pPr>
    </w:p>
    <w:p w:rsidR="00FC74D1" w:rsidRDefault="00FC74D1" w:rsidP="00A953E6">
      <w:pPr>
        <w:rPr>
          <w:rFonts w:ascii="Baskerville Old Face" w:hAnsi="Baskerville Old Face"/>
          <w:sz w:val="24"/>
          <w:szCs w:val="24"/>
        </w:rPr>
      </w:pPr>
    </w:p>
    <w:p w:rsidR="00FC74D1" w:rsidRDefault="00E72FF2" w:rsidP="00A953E6">
      <w:pPr>
        <w:rPr>
          <w:rFonts w:ascii="Baskerville Old Face" w:hAnsi="Baskerville Old Face"/>
          <w:b/>
          <w:sz w:val="36"/>
          <w:szCs w:val="36"/>
        </w:rPr>
      </w:pPr>
      <w:r>
        <w:rPr>
          <w:rFonts w:ascii="Baskerville Old Face" w:hAnsi="Baskerville Old Face"/>
          <w:b/>
          <w:sz w:val="36"/>
          <w:szCs w:val="36"/>
        </w:rPr>
        <w:lastRenderedPageBreak/>
        <w:t>WHITNEY ISD ATHLETIC MISSION STATEMENT</w:t>
      </w:r>
    </w:p>
    <w:p w:rsidR="00E72FF2" w:rsidRDefault="00E72FF2" w:rsidP="00A953E6">
      <w:pPr>
        <w:rPr>
          <w:rFonts w:ascii="Baskerville Old Face" w:hAnsi="Baskerville Old Face"/>
          <w:b/>
          <w:sz w:val="36"/>
          <w:szCs w:val="36"/>
        </w:rPr>
      </w:pPr>
    </w:p>
    <w:p w:rsidR="00E72FF2" w:rsidRDefault="00E72FF2" w:rsidP="00A953E6">
      <w:pPr>
        <w:rPr>
          <w:rFonts w:ascii="Baskerville Old Face" w:hAnsi="Baskerville Old Face"/>
          <w:sz w:val="28"/>
          <w:szCs w:val="28"/>
        </w:rPr>
      </w:pPr>
      <w:r>
        <w:rPr>
          <w:rFonts w:ascii="Baskerville Old Face" w:hAnsi="Baskerville Old Face"/>
          <w:sz w:val="28"/>
          <w:szCs w:val="28"/>
        </w:rPr>
        <w:t>The Athletic Department and Coaching Staff of Whitney ISD, who are concerned with the total educational development of the student athlete feel that a properly controlled, well organized program can meet the needs of the student athlete through self-esteem, mental toughness and physical growth.  It is our forge at Whitney ISD to have a culture of sound purpose, educational / physical and individual maturity.</w:t>
      </w:r>
    </w:p>
    <w:p w:rsidR="00E72FF2" w:rsidRDefault="00E72FF2" w:rsidP="00A953E6">
      <w:pPr>
        <w:rPr>
          <w:rFonts w:ascii="Baskerville Old Face" w:hAnsi="Baskerville Old Face"/>
          <w:sz w:val="28"/>
          <w:szCs w:val="28"/>
        </w:rPr>
      </w:pPr>
    </w:p>
    <w:p w:rsidR="00E72FF2" w:rsidRDefault="00E72FF2" w:rsidP="00A953E6">
      <w:pPr>
        <w:rPr>
          <w:rFonts w:ascii="Baskerville Old Face" w:hAnsi="Baskerville Old Face"/>
          <w:sz w:val="28"/>
          <w:szCs w:val="28"/>
        </w:rPr>
      </w:pPr>
      <w:r>
        <w:rPr>
          <w:rFonts w:ascii="Baskerville Old Face" w:hAnsi="Baskerville Old Face"/>
          <w:sz w:val="28"/>
          <w:szCs w:val="28"/>
        </w:rPr>
        <w:t xml:space="preserve">We have an understanding, that as a program, that being a student athlete is a dual role, and it’s a taxing choice.  A student who elects to participate is voluntarily making a choice of self-discipline and sacrifice.  Athletics is a privilege and is NOT a right.  </w:t>
      </w:r>
    </w:p>
    <w:p w:rsidR="00E72FF2" w:rsidRDefault="00E72FF2" w:rsidP="00A953E6">
      <w:pPr>
        <w:rPr>
          <w:rFonts w:ascii="Baskerville Old Face" w:hAnsi="Baskerville Old Face"/>
          <w:sz w:val="28"/>
          <w:szCs w:val="28"/>
        </w:rPr>
      </w:pPr>
    </w:p>
    <w:p w:rsidR="00E72FF2" w:rsidRDefault="00E72FF2" w:rsidP="00A953E6">
      <w:pPr>
        <w:rPr>
          <w:rFonts w:ascii="Baskerville Old Face" w:hAnsi="Baskerville Old Face"/>
          <w:b/>
          <w:sz w:val="28"/>
          <w:szCs w:val="28"/>
        </w:rPr>
      </w:pPr>
      <w:r w:rsidRPr="00E72FF2">
        <w:rPr>
          <w:rFonts w:ascii="Baskerville Old Face" w:hAnsi="Baskerville Old Face"/>
          <w:b/>
          <w:sz w:val="28"/>
          <w:szCs w:val="28"/>
        </w:rPr>
        <w:t>Our Mission:</w:t>
      </w:r>
    </w:p>
    <w:p w:rsidR="000D711D" w:rsidRPr="00E72FF2" w:rsidRDefault="000D711D" w:rsidP="00A953E6">
      <w:pPr>
        <w:rPr>
          <w:rFonts w:ascii="Baskerville Old Face" w:hAnsi="Baskerville Old Face"/>
          <w:b/>
          <w:sz w:val="28"/>
          <w:szCs w:val="28"/>
        </w:rPr>
      </w:pPr>
    </w:p>
    <w:p w:rsidR="00E72FF2" w:rsidRDefault="00E72FF2" w:rsidP="00A953E6">
      <w:pPr>
        <w:rPr>
          <w:rFonts w:ascii="Baskerville Old Face" w:hAnsi="Baskerville Old Face"/>
          <w:sz w:val="28"/>
          <w:szCs w:val="28"/>
        </w:rPr>
      </w:pPr>
      <w:r>
        <w:rPr>
          <w:rFonts w:ascii="Baskerville Old Face" w:hAnsi="Baskerville Old Face"/>
          <w:sz w:val="28"/>
          <w:szCs w:val="28"/>
        </w:rPr>
        <w:t>We will provide a positive athletics experience for all stakeholders.  The aims of this program are to develop a high level of competition without losing sight of our values of sportsmanship, honor, integrity, commitment and team work</w:t>
      </w:r>
      <w:r w:rsidR="000D711D">
        <w:rPr>
          <w:rFonts w:ascii="Baskerville Old Face" w:hAnsi="Baskerville Old Face"/>
          <w:sz w:val="28"/>
          <w:szCs w:val="28"/>
        </w:rPr>
        <w:t>;</w:t>
      </w:r>
      <w:r>
        <w:rPr>
          <w:rFonts w:ascii="Baskerville Old Face" w:hAnsi="Baskerville Old Face"/>
          <w:sz w:val="28"/>
          <w:szCs w:val="28"/>
        </w:rPr>
        <w:t xml:space="preserve"> wra</w:t>
      </w:r>
      <w:r w:rsidR="000D711D">
        <w:rPr>
          <w:rFonts w:ascii="Baskerville Old Face" w:hAnsi="Baskerville Old Face"/>
          <w:sz w:val="28"/>
          <w:szCs w:val="28"/>
        </w:rPr>
        <w:t>pped with the understanding that we are a part of the Program and its process.</w:t>
      </w:r>
    </w:p>
    <w:p w:rsidR="000D711D" w:rsidRDefault="000D711D" w:rsidP="00A953E6">
      <w:pPr>
        <w:rPr>
          <w:rFonts w:ascii="Baskerville Old Face" w:hAnsi="Baskerville Old Face"/>
          <w:sz w:val="28"/>
          <w:szCs w:val="28"/>
        </w:rPr>
      </w:pPr>
    </w:p>
    <w:p w:rsidR="000D711D" w:rsidRDefault="000D711D" w:rsidP="00A953E6">
      <w:pPr>
        <w:rPr>
          <w:rFonts w:ascii="Baskerville Old Face" w:hAnsi="Baskerville Old Face"/>
          <w:sz w:val="28"/>
          <w:szCs w:val="28"/>
        </w:rPr>
      </w:pPr>
    </w:p>
    <w:p w:rsidR="000D711D" w:rsidRDefault="000D711D" w:rsidP="00A953E6">
      <w:pP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E72FF2" w:rsidRDefault="000D711D" w:rsidP="000D711D">
      <w:pPr>
        <w:jc w:val="center"/>
        <w:rPr>
          <w:rFonts w:ascii="Baskerville Old Face" w:hAnsi="Baskerville Old Face"/>
          <w:sz w:val="28"/>
          <w:szCs w:val="28"/>
        </w:rPr>
      </w:pPr>
      <w:r>
        <w:rPr>
          <w:noProof/>
        </w:rPr>
        <w:drawing>
          <wp:inline distT="0" distB="0" distL="0" distR="0" wp14:anchorId="07D7AB03" wp14:editId="58050A26">
            <wp:extent cx="1914525" cy="1255395"/>
            <wp:effectExtent l="0" t="0" r="9525" b="190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255395"/>
                    </a:xfrm>
                    <a:prstGeom prst="rect">
                      <a:avLst/>
                    </a:prstGeom>
                    <a:noFill/>
                    <a:ln>
                      <a:noFill/>
                    </a:ln>
                  </pic:spPr>
                </pic:pic>
              </a:graphicData>
            </a:graphic>
          </wp:inline>
        </w:drawing>
      </w: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r>
        <w:rPr>
          <w:noProof/>
        </w:rPr>
        <w:lastRenderedPageBreak/>
        <w:drawing>
          <wp:inline distT="0" distB="0" distL="0" distR="0" wp14:anchorId="722948C8" wp14:editId="2BF54EA8">
            <wp:extent cx="1914525" cy="1255395"/>
            <wp:effectExtent l="0" t="0" r="9525" b="1905"/>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255395"/>
                    </a:xfrm>
                    <a:prstGeom prst="rect">
                      <a:avLst/>
                    </a:prstGeom>
                    <a:noFill/>
                    <a:ln>
                      <a:noFill/>
                    </a:ln>
                  </pic:spPr>
                </pic:pic>
              </a:graphicData>
            </a:graphic>
          </wp:inline>
        </w:drawing>
      </w: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28"/>
          <w:szCs w:val="28"/>
        </w:rPr>
      </w:pPr>
    </w:p>
    <w:p w:rsidR="000D711D" w:rsidRDefault="000D711D" w:rsidP="000D711D">
      <w:pPr>
        <w:jc w:val="center"/>
        <w:rPr>
          <w:rFonts w:ascii="Baskerville Old Face" w:hAnsi="Baskerville Old Face"/>
          <w:sz w:val="36"/>
          <w:szCs w:val="36"/>
        </w:rPr>
      </w:pPr>
      <w:r>
        <w:rPr>
          <w:rFonts w:ascii="Baskerville Old Face" w:hAnsi="Baskerville Old Face"/>
          <w:sz w:val="36"/>
          <w:szCs w:val="36"/>
        </w:rPr>
        <w:t>Philosophy of a Championship Culture</w:t>
      </w:r>
    </w:p>
    <w:p w:rsidR="000D711D" w:rsidRDefault="000D711D" w:rsidP="000D711D">
      <w:pPr>
        <w:jc w:val="center"/>
        <w:rPr>
          <w:rFonts w:ascii="Baskerville Old Face" w:hAnsi="Baskerville Old Face"/>
          <w:sz w:val="36"/>
          <w:szCs w:val="36"/>
        </w:rPr>
      </w:pPr>
    </w:p>
    <w:p w:rsidR="000D711D" w:rsidRDefault="000D711D" w:rsidP="000D711D">
      <w:pPr>
        <w:rPr>
          <w:rFonts w:ascii="Baskerville Old Face" w:hAnsi="Baskerville Old Face"/>
          <w:sz w:val="36"/>
          <w:szCs w:val="36"/>
        </w:rPr>
      </w:pPr>
      <w:r>
        <w:rPr>
          <w:rFonts w:ascii="Baskerville Old Face" w:hAnsi="Baskerville Old Face"/>
          <w:sz w:val="36"/>
          <w:szCs w:val="36"/>
        </w:rPr>
        <w:t>The philosophy of the Whitney ISD Athletic program is to foster the culture of a Championship atmosphere.  We obtain this through a dynamic program for students to be academically, athletically and socially recognized not only locally, state</w:t>
      </w:r>
      <w:r w:rsidR="001A1D73">
        <w:rPr>
          <w:rFonts w:ascii="Baskerville Old Face" w:hAnsi="Baskerville Old Face"/>
          <w:sz w:val="36"/>
          <w:szCs w:val="36"/>
        </w:rPr>
        <w:t>wide</w:t>
      </w:r>
      <w:r>
        <w:rPr>
          <w:rFonts w:ascii="Baskerville Old Face" w:hAnsi="Baskerville Old Face"/>
          <w:sz w:val="36"/>
          <w:szCs w:val="36"/>
        </w:rPr>
        <w:t>, but nationally as well.  This Championship culture philosophy is built through integrity, discipline and effort.  These habits permeate our program, community and will be lifelong built here in the Athletic Program.</w:t>
      </w:r>
      <w:r w:rsidR="00A2626B">
        <w:rPr>
          <w:rFonts w:ascii="Baskerville Old Face" w:hAnsi="Baskerville Old Face"/>
          <w:sz w:val="36"/>
          <w:szCs w:val="36"/>
        </w:rPr>
        <w:t xml:space="preserve">  Through tough love, adversity, spirit and fanatical effort, this culture will thrive.</w:t>
      </w:r>
    </w:p>
    <w:p w:rsidR="00A2626B" w:rsidRDefault="00A2626B" w:rsidP="000D711D">
      <w:pPr>
        <w:rPr>
          <w:rFonts w:ascii="Baskerville Old Face" w:hAnsi="Baskerville Old Face"/>
          <w:sz w:val="36"/>
          <w:szCs w:val="36"/>
        </w:rPr>
      </w:pPr>
    </w:p>
    <w:p w:rsidR="00A2626B" w:rsidRDefault="00A2626B" w:rsidP="000D711D">
      <w:pPr>
        <w:rPr>
          <w:rFonts w:ascii="Baskerville Old Face" w:hAnsi="Baskerville Old Face"/>
          <w:sz w:val="36"/>
          <w:szCs w:val="36"/>
        </w:rPr>
      </w:pPr>
      <w:r>
        <w:rPr>
          <w:rFonts w:ascii="Baskerville Old Face" w:hAnsi="Baskerville Old Face"/>
          <w:sz w:val="36"/>
          <w:szCs w:val="36"/>
        </w:rPr>
        <w:t>Building Blocks of the Culture:</w:t>
      </w:r>
    </w:p>
    <w:p w:rsidR="00A2626B" w:rsidRDefault="00A2626B" w:rsidP="000D711D">
      <w:pPr>
        <w:rPr>
          <w:rFonts w:ascii="Baskerville Old Face" w:hAnsi="Baskerville Old Face"/>
          <w:sz w:val="36"/>
          <w:szCs w:val="36"/>
        </w:rPr>
      </w:pPr>
    </w:p>
    <w:p w:rsidR="00A2626B" w:rsidRDefault="00A2626B" w:rsidP="000D711D">
      <w:pPr>
        <w:rPr>
          <w:rFonts w:ascii="Baskerville Old Face" w:hAnsi="Baskerville Old Face"/>
          <w:sz w:val="36"/>
          <w:szCs w:val="36"/>
        </w:rPr>
      </w:pPr>
      <w:r>
        <w:rPr>
          <w:rFonts w:ascii="Baskerville Old Face" w:hAnsi="Baskerville Old Face"/>
          <w:sz w:val="36"/>
          <w:szCs w:val="36"/>
        </w:rPr>
        <w:t>Assignment</w:t>
      </w:r>
    </w:p>
    <w:p w:rsidR="00A2626B" w:rsidRDefault="00A2626B" w:rsidP="000D711D">
      <w:pPr>
        <w:rPr>
          <w:rFonts w:ascii="Baskerville Old Face" w:hAnsi="Baskerville Old Face"/>
          <w:sz w:val="36"/>
          <w:szCs w:val="36"/>
        </w:rPr>
      </w:pPr>
      <w:r>
        <w:rPr>
          <w:rFonts w:ascii="Baskerville Old Face" w:hAnsi="Baskerville Old Face"/>
          <w:sz w:val="36"/>
          <w:szCs w:val="36"/>
        </w:rPr>
        <w:t>Alignment</w:t>
      </w:r>
    </w:p>
    <w:p w:rsidR="00A2626B" w:rsidRDefault="00A2626B" w:rsidP="000D711D">
      <w:pPr>
        <w:rPr>
          <w:rFonts w:ascii="Baskerville Old Face" w:hAnsi="Baskerville Old Face"/>
          <w:sz w:val="36"/>
          <w:szCs w:val="36"/>
        </w:rPr>
      </w:pPr>
      <w:r>
        <w:rPr>
          <w:rFonts w:ascii="Baskerville Old Face" w:hAnsi="Baskerville Old Face"/>
          <w:sz w:val="36"/>
          <w:szCs w:val="36"/>
        </w:rPr>
        <w:t>Execution</w:t>
      </w:r>
    </w:p>
    <w:p w:rsidR="00A2626B" w:rsidRDefault="00A2626B" w:rsidP="000D711D">
      <w:pPr>
        <w:rPr>
          <w:rFonts w:ascii="Baskerville Old Face" w:hAnsi="Baskerville Old Face"/>
          <w:sz w:val="36"/>
          <w:szCs w:val="36"/>
        </w:rPr>
      </w:pPr>
      <w:r>
        <w:rPr>
          <w:rFonts w:ascii="Baskerville Old Face" w:hAnsi="Baskerville Old Face"/>
          <w:sz w:val="36"/>
          <w:szCs w:val="36"/>
        </w:rPr>
        <w:t>Fanatical Effort</w:t>
      </w:r>
    </w:p>
    <w:p w:rsidR="00A2626B" w:rsidRDefault="00A2626B" w:rsidP="000D711D">
      <w:pPr>
        <w:rPr>
          <w:rFonts w:ascii="Baskerville Old Face" w:hAnsi="Baskerville Old Face"/>
          <w:sz w:val="36"/>
          <w:szCs w:val="36"/>
        </w:rPr>
      </w:pPr>
      <w:r>
        <w:rPr>
          <w:rFonts w:ascii="Baskerville Old Face" w:hAnsi="Baskerville Old Face"/>
          <w:sz w:val="36"/>
          <w:szCs w:val="36"/>
        </w:rPr>
        <w:t>Finish</w:t>
      </w:r>
    </w:p>
    <w:p w:rsidR="00A2626B" w:rsidRDefault="00A2626B" w:rsidP="000D711D">
      <w:pPr>
        <w:rPr>
          <w:rFonts w:ascii="Baskerville Old Face" w:hAnsi="Baskerville Old Face"/>
          <w:sz w:val="36"/>
          <w:szCs w:val="36"/>
        </w:rPr>
      </w:pPr>
    </w:p>
    <w:p w:rsidR="00A2626B" w:rsidRDefault="00A2626B" w:rsidP="000D711D">
      <w:pPr>
        <w:rPr>
          <w:rFonts w:ascii="Baskerville Old Face" w:hAnsi="Baskerville Old Face"/>
          <w:sz w:val="36"/>
          <w:szCs w:val="36"/>
        </w:rPr>
      </w:pPr>
      <w:r>
        <w:rPr>
          <w:rFonts w:ascii="Baskerville Old Face" w:hAnsi="Baskerville Old Face"/>
          <w:sz w:val="36"/>
          <w:szCs w:val="36"/>
        </w:rPr>
        <w:t>These building block</w:t>
      </w:r>
      <w:r w:rsidR="001A1D73">
        <w:rPr>
          <w:rFonts w:ascii="Baskerville Old Face" w:hAnsi="Baskerville Old Face"/>
          <w:sz w:val="36"/>
          <w:szCs w:val="36"/>
        </w:rPr>
        <w:t>s are not just athletic, they are</w:t>
      </w:r>
      <w:r>
        <w:rPr>
          <w:rFonts w:ascii="Baskerville Old Face" w:hAnsi="Baskerville Old Face"/>
          <w:sz w:val="36"/>
          <w:szCs w:val="36"/>
        </w:rPr>
        <w:t xml:space="preserve"> life blocks!!</w:t>
      </w:r>
    </w:p>
    <w:p w:rsidR="00A2626B" w:rsidRDefault="00A2626B" w:rsidP="000D711D">
      <w:pPr>
        <w:rPr>
          <w:rFonts w:ascii="Baskerville Old Face" w:hAnsi="Baskerville Old Face"/>
          <w:sz w:val="36"/>
          <w:szCs w:val="36"/>
        </w:rPr>
      </w:pPr>
    </w:p>
    <w:p w:rsidR="00A2626B" w:rsidRDefault="00A2626B" w:rsidP="000D711D">
      <w:pPr>
        <w:rPr>
          <w:rFonts w:ascii="Baskerville Old Face" w:hAnsi="Baskerville Old Face"/>
          <w:sz w:val="36"/>
          <w:szCs w:val="36"/>
        </w:rPr>
      </w:pPr>
    </w:p>
    <w:p w:rsidR="00A2626B" w:rsidRDefault="00A2626B" w:rsidP="000D711D">
      <w:pPr>
        <w:rPr>
          <w:rFonts w:ascii="Baskerville Old Face" w:hAnsi="Baskerville Old Face"/>
          <w:sz w:val="36"/>
          <w:szCs w:val="36"/>
        </w:rPr>
      </w:pPr>
    </w:p>
    <w:p w:rsidR="00A2626B" w:rsidRDefault="00A2626B" w:rsidP="000D711D">
      <w:pPr>
        <w:rPr>
          <w:rFonts w:ascii="Baskerville Old Face" w:hAnsi="Baskerville Old Face"/>
          <w:sz w:val="36"/>
          <w:szCs w:val="36"/>
        </w:rPr>
      </w:pPr>
    </w:p>
    <w:p w:rsidR="00A2626B" w:rsidRDefault="00A2626B" w:rsidP="000D711D">
      <w:pPr>
        <w:rPr>
          <w:rFonts w:ascii="Baskerville Old Face" w:hAnsi="Baskerville Old Face"/>
          <w:sz w:val="36"/>
          <w:szCs w:val="36"/>
        </w:rPr>
      </w:pPr>
    </w:p>
    <w:p w:rsidR="00A2626B" w:rsidRDefault="00A2626B" w:rsidP="00A2626B">
      <w:pPr>
        <w:jc w:val="center"/>
        <w:rPr>
          <w:rFonts w:ascii="Baskerville Old Face" w:hAnsi="Baskerville Old Face"/>
          <w:b/>
          <w:sz w:val="36"/>
          <w:szCs w:val="36"/>
          <w:u w:val="single"/>
        </w:rPr>
      </w:pPr>
      <w:r w:rsidRPr="00A2626B">
        <w:rPr>
          <w:rFonts w:ascii="Baskerville Old Face" w:hAnsi="Baskerville Old Face"/>
          <w:b/>
          <w:sz w:val="36"/>
          <w:szCs w:val="36"/>
          <w:u w:val="single"/>
        </w:rPr>
        <w:t>WHITNEY ATHLETIC PROGRAMS</w:t>
      </w:r>
    </w:p>
    <w:p w:rsidR="00A2626B" w:rsidRDefault="00A2626B" w:rsidP="00A2626B">
      <w:pPr>
        <w:jc w:val="center"/>
        <w:rPr>
          <w:rFonts w:ascii="Baskerville Old Face" w:hAnsi="Baskerville Old Face"/>
          <w:b/>
          <w:sz w:val="36"/>
          <w:szCs w:val="36"/>
          <w:u w:val="single"/>
        </w:rPr>
      </w:pPr>
    </w:p>
    <w:p w:rsidR="00A2626B" w:rsidRP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VOLLEYBALL</w:t>
      </w:r>
    </w:p>
    <w:p w:rsidR="00A2626B" w:rsidRP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FOOTBALL</w:t>
      </w:r>
    </w:p>
    <w:p w:rsid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CROSS COUNTRY</w:t>
      </w:r>
    </w:p>
    <w:p w:rsidR="00A2626B" w:rsidRPr="00A2626B" w:rsidRDefault="00A2626B" w:rsidP="00A2626B">
      <w:pPr>
        <w:jc w:val="center"/>
        <w:rPr>
          <w:rFonts w:ascii="Baskerville Old Face" w:hAnsi="Baskerville Old Face"/>
          <w:b/>
          <w:sz w:val="28"/>
          <w:szCs w:val="28"/>
        </w:rPr>
      </w:pPr>
      <w:r>
        <w:rPr>
          <w:rFonts w:ascii="Baskerville Old Face" w:hAnsi="Baskerville Old Face"/>
          <w:b/>
          <w:sz w:val="28"/>
          <w:szCs w:val="28"/>
        </w:rPr>
        <w:t>BASKETBALL</w:t>
      </w:r>
    </w:p>
    <w:p w:rsidR="00A2626B" w:rsidRP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GOLF</w:t>
      </w:r>
    </w:p>
    <w:p w:rsidR="00A2626B" w:rsidRP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TRACK</w:t>
      </w:r>
    </w:p>
    <w:p w:rsidR="00A2626B" w:rsidRP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TENNIS</w:t>
      </w:r>
    </w:p>
    <w:p w:rsidR="00A2626B" w:rsidRP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BASEBALL / SOFTBALL</w:t>
      </w:r>
    </w:p>
    <w:p w:rsidR="00A2626B" w:rsidRP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FALL / SPRING TENNIS</w:t>
      </w:r>
    </w:p>
    <w:p w:rsidR="00A2626B" w:rsidRDefault="00A2626B" w:rsidP="00A2626B">
      <w:pPr>
        <w:jc w:val="center"/>
        <w:rPr>
          <w:rFonts w:ascii="Baskerville Old Face" w:hAnsi="Baskerville Old Face"/>
          <w:b/>
          <w:sz w:val="28"/>
          <w:szCs w:val="28"/>
        </w:rPr>
      </w:pPr>
      <w:r w:rsidRPr="00A2626B">
        <w:rPr>
          <w:rFonts w:ascii="Baskerville Old Face" w:hAnsi="Baskerville Old Face"/>
          <w:b/>
          <w:sz w:val="28"/>
          <w:szCs w:val="28"/>
        </w:rPr>
        <w:t>POWERLIFTING</w:t>
      </w:r>
    </w:p>
    <w:p w:rsidR="00EC4660" w:rsidRDefault="00EC4660" w:rsidP="00A2626B">
      <w:pPr>
        <w:jc w:val="center"/>
        <w:rPr>
          <w:rFonts w:ascii="Baskerville Old Face" w:hAnsi="Baskerville Old Face"/>
          <w:b/>
          <w:sz w:val="28"/>
          <w:szCs w:val="28"/>
        </w:rPr>
      </w:pPr>
    </w:p>
    <w:p w:rsidR="00EC4660" w:rsidRDefault="00EC4660" w:rsidP="00A2626B">
      <w:pPr>
        <w:jc w:val="center"/>
        <w:rPr>
          <w:rFonts w:ascii="Baskerville Old Face" w:hAnsi="Baskerville Old Face"/>
          <w:b/>
          <w:sz w:val="28"/>
          <w:szCs w:val="28"/>
        </w:rPr>
      </w:pPr>
    </w:p>
    <w:p w:rsidR="00EC4660" w:rsidRDefault="00EC4660" w:rsidP="00A2626B">
      <w:pPr>
        <w:jc w:val="center"/>
        <w:rPr>
          <w:rFonts w:ascii="Baskerville Old Face" w:hAnsi="Baskerville Old Face"/>
          <w:b/>
          <w:sz w:val="28"/>
          <w:szCs w:val="28"/>
        </w:rPr>
      </w:pPr>
    </w:p>
    <w:p w:rsidR="00EC4660" w:rsidRDefault="00EC4660" w:rsidP="00A2626B">
      <w:pPr>
        <w:jc w:val="center"/>
        <w:rPr>
          <w:rFonts w:ascii="Baskerville Old Face" w:hAnsi="Baskerville Old Face"/>
          <w:b/>
          <w:sz w:val="28"/>
          <w:szCs w:val="28"/>
        </w:rPr>
      </w:pPr>
      <w:r>
        <w:rPr>
          <w:noProof/>
        </w:rPr>
        <w:drawing>
          <wp:inline distT="0" distB="0" distL="0" distR="0" wp14:anchorId="76B4FA62" wp14:editId="662975A7">
            <wp:extent cx="1914525" cy="1255395"/>
            <wp:effectExtent l="0" t="0" r="9525" b="1905"/>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255395"/>
                    </a:xfrm>
                    <a:prstGeom prst="rect">
                      <a:avLst/>
                    </a:prstGeom>
                    <a:noFill/>
                    <a:ln>
                      <a:noFill/>
                    </a:ln>
                  </pic:spPr>
                </pic:pic>
              </a:graphicData>
            </a:graphic>
          </wp:inline>
        </w:drawing>
      </w:r>
    </w:p>
    <w:p w:rsidR="00A2626B" w:rsidRDefault="00A2626B" w:rsidP="00EC4660">
      <w:pPr>
        <w:rPr>
          <w:rFonts w:ascii="Baskerville Old Face" w:hAnsi="Baskerville Old Face"/>
          <w:b/>
          <w:sz w:val="28"/>
          <w:szCs w:val="28"/>
        </w:rPr>
      </w:pPr>
    </w:p>
    <w:p w:rsidR="00A2626B" w:rsidRPr="00EC4660" w:rsidRDefault="00A2626B" w:rsidP="00A2626B">
      <w:pPr>
        <w:jc w:val="center"/>
        <w:rPr>
          <w:rFonts w:ascii="Baskerville Old Face" w:hAnsi="Baskerville Old Face"/>
          <w:b/>
          <w:sz w:val="28"/>
          <w:szCs w:val="28"/>
          <w:u w:val="single"/>
        </w:rPr>
      </w:pPr>
    </w:p>
    <w:p w:rsidR="00EC4660" w:rsidRPr="00EC4660" w:rsidRDefault="00EC4660" w:rsidP="00A2626B">
      <w:pPr>
        <w:jc w:val="center"/>
        <w:rPr>
          <w:rFonts w:ascii="Baskerville Old Face" w:hAnsi="Baskerville Old Face"/>
          <w:b/>
          <w:sz w:val="36"/>
          <w:szCs w:val="36"/>
          <w:u w:val="single"/>
        </w:rPr>
      </w:pPr>
      <w:r w:rsidRPr="00EC4660">
        <w:rPr>
          <w:rFonts w:ascii="Baskerville Old Face" w:hAnsi="Baskerville Old Face"/>
          <w:b/>
          <w:sz w:val="36"/>
          <w:szCs w:val="36"/>
          <w:u w:val="single"/>
        </w:rPr>
        <w:t>GOALS OF THE PROGRAM</w:t>
      </w:r>
    </w:p>
    <w:p w:rsidR="00A2626B" w:rsidRDefault="00A2626B" w:rsidP="00A2626B">
      <w:pPr>
        <w:jc w:val="center"/>
        <w:rPr>
          <w:rFonts w:ascii="Baskerville Old Face" w:hAnsi="Baskerville Old Face"/>
          <w:b/>
          <w:sz w:val="36"/>
          <w:szCs w:val="36"/>
        </w:rPr>
      </w:pP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PROVIDE A CHAMPIONSHIP EXPERIENCE</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EXCELLENCE IN REPRESENTING SPORTSMANSHIP</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MAXIMIZE COMPETITORS AND NOT HARBOR PARTICIPANTS</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PROVIDE LIFELONG AND TEAM SKILLS</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TO BUILD SELF-ESTEEM, CONFIDENCE AND PURPOSE</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CREATE A DESIRE TO SUCCEED AND EXCEL</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TO HAVE VALUE AND WHAT YOUR VALUE IS WORTH</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TO STAND TALL IN PRESSURE AND THRIVE OFF OF IT</w:t>
      </w:r>
    </w:p>
    <w:p w:rsidR="00EC4660" w:rsidRPr="00EC4660" w:rsidRDefault="00EC4660" w:rsidP="00EC4660">
      <w:pPr>
        <w:pStyle w:val="ListParagraph"/>
        <w:numPr>
          <w:ilvl w:val="0"/>
          <w:numId w:val="25"/>
        </w:numPr>
        <w:rPr>
          <w:rFonts w:ascii="Baskerville Old Face" w:hAnsi="Baskerville Old Face"/>
          <w:b/>
          <w:sz w:val="36"/>
          <w:szCs w:val="36"/>
        </w:rPr>
      </w:pPr>
      <w:r>
        <w:rPr>
          <w:rFonts w:ascii="Baskerville Old Face" w:hAnsi="Baskerville Old Face"/>
          <w:b/>
          <w:sz w:val="28"/>
          <w:szCs w:val="28"/>
        </w:rPr>
        <w:t xml:space="preserve">HAVE A DAY BY DAY MENTALITY  </w:t>
      </w:r>
    </w:p>
    <w:p w:rsidR="00A2626B" w:rsidRDefault="00EC4660" w:rsidP="00EC4660">
      <w:pPr>
        <w:jc w:val="center"/>
        <w:rPr>
          <w:rFonts w:ascii="Baskerville Old Face" w:hAnsi="Baskerville Old Face"/>
          <w:sz w:val="36"/>
          <w:szCs w:val="36"/>
        </w:rPr>
      </w:pPr>
      <w:r>
        <w:rPr>
          <w:noProof/>
        </w:rPr>
        <w:lastRenderedPageBreak/>
        <w:drawing>
          <wp:inline distT="0" distB="0" distL="0" distR="0" wp14:anchorId="4ABEF19C" wp14:editId="4F5BD726">
            <wp:extent cx="1914525" cy="1255395"/>
            <wp:effectExtent l="0" t="0" r="9525" b="190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255395"/>
                    </a:xfrm>
                    <a:prstGeom prst="rect">
                      <a:avLst/>
                    </a:prstGeom>
                    <a:noFill/>
                    <a:ln>
                      <a:noFill/>
                    </a:ln>
                  </pic:spPr>
                </pic:pic>
              </a:graphicData>
            </a:graphic>
          </wp:inline>
        </w:drawing>
      </w:r>
    </w:p>
    <w:p w:rsidR="00E42E0E" w:rsidRDefault="00E42E0E" w:rsidP="00EC4660">
      <w:pPr>
        <w:jc w:val="center"/>
        <w:rPr>
          <w:rFonts w:ascii="Baskerville Old Face" w:hAnsi="Baskerville Old Face"/>
          <w:sz w:val="36"/>
          <w:szCs w:val="36"/>
        </w:rPr>
      </w:pPr>
    </w:p>
    <w:p w:rsidR="00E42E0E" w:rsidRDefault="00E42E0E" w:rsidP="00EC4660">
      <w:pPr>
        <w:jc w:val="center"/>
        <w:rPr>
          <w:rFonts w:ascii="Baskerville Old Face" w:hAnsi="Baskerville Old Face"/>
          <w:sz w:val="36"/>
          <w:szCs w:val="36"/>
        </w:rPr>
      </w:pPr>
    </w:p>
    <w:p w:rsidR="00EC4660" w:rsidRDefault="00EC4660" w:rsidP="00EC4660">
      <w:pPr>
        <w:jc w:val="center"/>
        <w:rPr>
          <w:rFonts w:ascii="Baskerville Old Face" w:hAnsi="Baskerville Old Face"/>
          <w:sz w:val="36"/>
          <w:szCs w:val="36"/>
        </w:rPr>
      </w:pPr>
    </w:p>
    <w:p w:rsidR="00EC4660" w:rsidRPr="00E42E0E" w:rsidRDefault="00EC4660" w:rsidP="00EC4660">
      <w:pPr>
        <w:rPr>
          <w:rFonts w:ascii="Baskerville Old Face" w:hAnsi="Baskerville Old Face"/>
          <w:b/>
          <w:sz w:val="28"/>
          <w:szCs w:val="28"/>
          <w:u w:val="single"/>
        </w:rPr>
      </w:pPr>
      <w:r w:rsidRPr="00E42E0E">
        <w:rPr>
          <w:rFonts w:ascii="Baskerville Old Face" w:hAnsi="Baskerville Old Face"/>
          <w:b/>
          <w:sz w:val="28"/>
          <w:szCs w:val="28"/>
          <w:u w:val="single"/>
        </w:rPr>
        <w:t>DEPARTMENT OBJECTIVES:</w:t>
      </w:r>
    </w:p>
    <w:p w:rsidR="00EC4660" w:rsidRDefault="00EC4660" w:rsidP="00E42E0E">
      <w:pPr>
        <w:rPr>
          <w:rFonts w:ascii="Baskerville Old Face" w:hAnsi="Baskerville Old Face"/>
          <w:b/>
          <w:sz w:val="28"/>
          <w:szCs w:val="28"/>
        </w:rPr>
      </w:pP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ACADEMIC SUCCESS WITH GPA OF 92 AN ABOVE</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FEED A CHAMPIONSHIP CULTURE</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 xml:space="preserve">CONTINUAL EXPECTATION OF SUCCESS </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ELEVATE ATHLETES, NOT ELIMINATE</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EXPECT CHAMPIONSHIPS</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A LIFELONG EXPERIENCE THROUGH DISCIPLINE</w:t>
      </w:r>
    </w:p>
    <w:p w:rsidR="00E42E0E" w:rsidRDefault="00E42E0E" w:rsidP="00E42E0E">
      <w:pPr>
        <w:pStyle w:val="ListParagraph"/>
        <w:numPr>
          <w:ilvl w:val="0"/>
          <w:numId w:val="25"/>
        </w:numPr>
        <w:rPr>
          <w:rFonts w:ascii="Baskerville Old Face" w:hAnsi="Baskerville Old Face"/>
          <w:b/>
          <w:sz w:val="28"/>
          <w:szCs w:val="28"/>
        </w:rPr>
      </w:pPr>
      <w:r w:rsidRPr="00E42E0E">
        <w:rPr>
          <w:rFonts w:ascii="Baskerville Old Face" w:hAnsi="Baskerville Old Face"/>
          <w:b/>
          <w:sz w:val="28"/>
          <w:szCs w:val="28"/>
        </w:rPr>
        <w:t xml:space="preserve"> INVOLVE ALL STAKEHOLDERS OF </w:t>
      </w:r>
      <w:r>
        <w:rPr>
          <w:rFonts w:ascii="Baskerville Old Face" w:hAnsi="Baskerville Old Face"/>
          <w:b/>
          <w:sz w:val="28"/>
          <w:szCs w:val="28"/>
        </w:rPr>
        <w:t>WISD</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PROMOTE THE PRODUCT</w:t>
      </w:r>
    </w:p>
    <w:p w:rsidR="00E42E0E" w:rsidRDefault="00E42E0E" w:rsidP="00E42E0E">
      <w:pPr>
        <w:rPr>
          <w:rFonts w:ascii="Baskerville Old Face" w:hAnsi="Baskerville Old Face"/>
          <w:b/>
          <w:sz w:val="28"/>
          <w:szCs w:val="28"/>
        </w:rPr>
      </w:pPr>
    </w:p>
    <w:p w:rsidR="00E42E0E" w:rsidRDefault="00E42E0E" w:rsidP="00E42E0E">
      <w:pPr>
        <w:rPr>
          <w:rFonts w:ascii="Baskerville Old Face" w:hAnsi="Baskerville Old Face"/>
          <w:b/>
          <w:sz w:val="28"/>
          <w:szCs w:val="28"/>
        </w:rPr>
      </w:pPr>
    </w:p>
    <w:p w:rsidR="00E42E0E" w:rsidRDefault="00E42E0E" w:rsidP="00E42E0E">
      <w:pPr>
        <w:rPr>
          <w:rFonts w:ascii="Baskerville Old Face" w:hAnsi="Baskerville Old Face"/>
          <w:b/>
          <w:sz w:val="28"/>
          <w:szCs w:val="28"/>
        </w:rPr>
      </w:pPr>
    </w:p>
    <w:p w:rsidR="00E42E0E" w:rsidRDefault="00E42E0E" w:rsidP="00E42E0E">
      <w:pPr>
        <w:rPr>
          <w:rFonts w:ascii="Baskerville Old Face" w:hAnsi="Baskerville Old Face"/>
          <w:b/>
          <w:sz w:val="28"/>
          <w:szCs w:val="28"/>
        </w:rPr>
      </w:pPr>
    </w:p>
    <w:p w:rsidR="00E42E0E" w:rsidRPr="00E42E0E" w:rsidRDefault="00E42E0E" w:rsidP="00E42E0E">
      <w:pPr>
        <w:rPr>
          <w:rFonts w:ascii="Baskerville Old Face" w:hAnsi="Baskerville Old Face"/>
          <w:b/>
          <w:sz w:val="28"/>
          <w:szCs w:val="28"/>
          <w:u w:val="single"/>
        </w:rPr>
      </w:pPr>
      <w:r w:rsidRPr="00E42E0E">
        <w:rPr>
          <w:rFonts w:ascii="Baskerville Old Face" w:hAnsi="Baskerville Old Face"/>
          <w:b/>
          <w:sz w:val="28"/>
          <w:szCs w:val="28"/>
          <w:u w:val="single"/>
        </w:rPr>
        <w:t>ATHLETE EXPECTATIONS:</w:t>
      </w:r>
    </w:p>
    <w:p w:rsidR="00E42E0E" w:rsidRDefault="00E42E0E" w:rsidP="00E42E0E">
      <w:pPr>
        <w:rPr>
          <w:rFonts w:ascii="Baskerville Old Face" w:hAnsi="Baskerville Old Face"/>
          <w:b/>
          <w:sz w:val="28"/>
          <w:szCs w:val="28"/>
        </w:rPr>
      </w:pP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ACADEMIC SUCCESS</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EFFORT</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INTEGRITY</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REPRESENTATION OF WISD</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ELEVATE DO NOT ELIMINATE DUE TO NEGATIVES</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COMMUNITY SERVICE</w:t>
      </w:r>
      <w:r w:rsidR="00396B22">
        <w:rPr>
          <w:rFonts w:ascii="Baskerville Old Face" w:hAnsi="Baskerville Old Face"/>
          <w:b/>
          <w:sz w:val="28"/>
          <w:szCs w:val="28"/>
        </w:rPr>
        <w:t xml:space="preserve"> – WE ALL GROW TOGETHER</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COMMUNICATION TO ALL STAKEHOLDERS</w:t>
      </w:r>
    </w:p>
    <w:p w:rsidR="00E42E0E" w:rsidRDefault="00E42E0E" w:rsidP="00E42E0E">
      <w:pPr>
        <w:pStyle w:val="ListParagraph"/>
        <w:numPr>
          <w:ilvl w:val="0"/>
          <w:numId w:val="25"/>
        </w:numPr>
        <w:rPr>
          <w:rFonts w:ascii="Baskerville Old Face" w:hAnsi="Baskerville Old Face"/>
          <w:b/>
          <w:sz w:val="28"/>
          <w:szCs w:val="28"/>
        </w:rPr>
      </w:pPr>
      <w:r>
        <w:rPr>
          <w:rFonts w:ascii="Baskerville Old Face" w:hAnsi="Baskerville Old Face"/>
          <w:b/>
          <w:sz w:val="28"/>
          <w:szCs w:val="28"/>
        </w:rPr>
        <w:t xml:space="preserve">COMPETE DAILY!!  </w:t>
      </w:r>
    </w:p>
    <w:p w:rsidR="00396B22" w:rsidRDefault="00396B22" w:rsidP="00396B22">
      <w:pPr>
        <w:rPr>
          <w:rFonts w:ascii="Baskerville Old Face" w:hAnsi="Baskerville Old Face"/>
          <w:b/>
          <w:sz w:val="28"/>
          <w:szCs w:val="28"/>
        </w:rPr>
      </w:pPr>
    </w:p>
    <w:p w:rsidR="00396B22" w:rsidRDefault="00396B22" w:rsidP="00396B22">
      <w:pPr>
        <w:rPr>
          <w:rFonts w:ascii="Baskerville Old Face" w:hAnsi="Baskerville Old Face"/>
          <w:b/>
          <w:sz w:val="28"/>
          <w:szCs w:val="28"/>
        </w:rPr>
      </w:pPr>
    </w:p>
    <w:p w:rsidR="00396B22" w:rsidRDefault="00396B22" w:rsidP="00396B22">
      <w:pPr>
        <w:rPr>
          <w:rFonts w:ascii="Baskerville Old Face" w:hAnsi="Baskerville Old Face"/>
          <w:b/>
          <w:sz w:val="28"/>
          <w:szCs w:val="28"/>
        </w:rPr>
      </w:pPr>
    </w:p>
    <w:p w:rsidR="00396B22" w:rsidRDefault="00396B22" w:rsidP="00396B22">
      <w:pPr>
        <w:rPr>
          <w:rFonts w:ascii="Baskerville Old Face" w:hAnsi="Baskerville Old Face"/>
          <w:b/>
          <w:sz w:val="28"/>
          <w:szCs w:val="28"/>
        </w:rPr>
      </w:pPr>
    </w:p>
    <w:p w:rsidR="00396B22" w:rsidRPr="00396B22" w:rsidRDefault="00396B22" w:rsidP="00396B22">
      <w:pPr>
        <w:jc w:val="center"/>
        <w:rPr>
          <w:rFonts w:ascii="Baskerville Old Face" w:hAnsi="Baskerville Old Face"/>
          <w:b/>
          <w:sz w:val="72"/>
          <w:szCs w:val="72"/>
          <w:u w:val="single"/>
        </w:rPr>
      </w:pPr>
      <w:r w:rsidRPr="00396B22">
        <w:rPr>
          <w:rFonts w:ascii="Baskerville Old Face" w:hAnsi="Baskerville Old Face"/>
          <w:b/>
          <w:sz w:val="72"/>
          <w:szCs w:val="72"/>
          <w:u w:val="single"/>
        </w:rPr>
        <w:lastRenderedPageBreak/>
        <w:t>PYRAMID OF SUCCESS</w:t>
      </w:r>
    </w:p>
    <w:p w:rsidR="00396B22" w:rsidRDefault="00396B22" w:rsidP="00396B22">
      <w:pPr>
        <w:jc w:val="center"/>
        <w:rPr>
          <w:rFonts w:ascii="Baskerville Old Face" w:hAnsi="Baskerville Old Face"/>
          <w:b/>
          <w:sz w:val="36"/>
          <w:szCs w:val="36"/>
        </w:rPr>
      </w:pPr>
    </w:p>
    <w:p w:rsidR="00396B22" w:rsidRDefault="00396B22" w:rsidP="00396B22">
      <w:pPr>
        <w:jc w:val="center"/>
        <w:rPr>
          <w:rFonts w:ascii="Baskerville Old Face" w:hAnsi="Baskerville Old Face"/>
          <w:b/>
          <w:sz w:val="36"/>
          <w:szCs w:val="36"/>
        </w:rPr>
      </w:pPr>
    </w:p>
    <w:p w:rsidR="00396B22" w:rsidRPr="00396B22" w:rsidRDefault="00396B22" w:rsidP="00396B22">
      <w:pPr>
        <w:jc w:val="center"/>
        <w:rPr>
          <w:rFonts w:ascii="Baskerville Old Face" w:hAnsi="Baskerville Old Face"/>
          <w:b/>
          <w:sz w:val="24"/>
          <w:szCs w:val="24"/>
        </w:rPr>
      </w:pPr>
      <w:r w:rsidRPr="00396B22">
        <w:rPr>
          <w:rFonts w:ascii="Baskerville Old Face" w:hAnsi="Baskerville Old Face"/>
          <w:b/>
          <w:sz w:val="24"/>
          <w:szCs w:val="24"/>
        </w:rPr>
        <w:t>TEAM</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sidRPr="00396B22">
        <w:rPr>
          <w:rFonts w:ascii="Baskerville Old Face" w:hAnsi="Baskerville Old Face"/>
          <w:b/>
          <w:sz w:val="24"/>
          <w:szCs w:val="24"/>
        </w:rPr>
        <w:t>FAMILY NAME</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Pr>
          <w:rFonts w:ascii="Baskerville Old Face" w:hAnsi="Baskerville Old Face"/>
          <w:b/>
          <w:sz w:val="24"/>
          <w:szCs w:val="24"/>
        </w:rPr>
        <w:t xml:space="preserve">COMMITMENT TO </w:t>
      </w:r>
      <w:r w:rsidR="0067209B">
        <w:rPr>
          <w:rFonts w:ascii="Baskerville Old Face" w:hAnsi="Baskerville Old Face"/>
          <w:b/>
          <w:sz w:val="24"/>
          <w:szCs w:val="24"/>
        </w:rPr>
        <w:t xml:space="preserve">UIL </w:t>
      </w:r>
      <w:r w:rsidR="0067209B" w:rsidRPr="00396B22">
        <w:rPr>
          <w:rFonts w:ascii="Baskerville Old Face" w:hAnsi="Baskerville Old Face"/>
          <w:b/>
          <w:sz w:val="24"/>
          <w:szCs w:val="24"/>
        </w:rPr>
        <w:t>PLAY</w:t>
      </w:r>
      <w:r w:rsidRPr="00396B22">
        <w:rPr>
          <w:rFonts w:ascii="Baskerville Old Face" w:hAnsi="Baskerville Old Face"/>
          <w:b/>
          <w:sz w:val="24"/>
          <w:szCs w:val="24"/>
        </w:rPr>
        <w:t>-OFFS</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sidRPr="00396B22">
        <w:rPr>
          <w:rFonts w:ascii="Baskerville Old Face" w:hAnsi="Baskerville Old Face"/>
          <w:b/>
          <w:sz w:val="24"/>
          <w:szCs w:val="24"/>
        </w:rPr>
        <w:t>CHAMPIONS OF DISTRICT  9-3A-D</w:t>
      </w:r>
      <w:r w:rsidR="0067209B" w:rsidRPr="00396B22">
        <w:rPr>
          <w:rFonts w:ascii="Baskerville Old Face" w:hAnsi="Baskerville Old Face"/>
          <w:b/>
          <w:sz w:val="24"/>
          <w:szCs w:val="24"/>
        </w:rPr>
        <w:t xml:space="preserve">1 </w:t>
      </w:r>
      <w:r w:rsidR="0067209B">
        <w:rPr>
          <w:rFonts w:ascii="Baskerville Old Face" w:hAnsi="Baskerville Old Face"/>
          <w:b/>
          <w:sz w:val="24"/>
          <w:szCs w:val="24"/>
        </w:rPr>
        <w:t>/</w:t>
      </w:r>
      <w:r>
        <w:rPr>
          <w:rFonts w:ascii="Baskerville Old Face" w:hAnsi="Baskerville Old Face"/>
          <w:b/>
          <w:sz w:val="24"/>
          <w:szCs w:val="24"/>
        </w:rPr>
        <w:t xml:space="preserve"> </w:t>
      </w:r>
      <w:r w:rsidRPr="00396B22">
        <w:rPr>
          <w:rFonts w:ascii="Baskerville Old Face" w:hAnsi="Baskerville Old Face"/>
          <w:b/>
          <w:sz w:val="24"/>
          <w:szCs w:val="24"/>
        </w:rPr>
        <w:t xml:space="preserve">  17-3A</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Pr>
          <w:rFonts w:ascii="Baskerville Old Face" w:hAnsi="Baskerville Old Face"/>
          <w:b/>
          <w:sz w:val="24"/>
          <w:szCs w:val="24"/>
        </w:rPr>
        <w:t xml:space="preserve">WIN BIG GAMES ON THE </w:t>
      </w:r>
      <w:r w:rsidR="0067209B">
        <w:rPr>
          <w:rFonts w:ascii="Baskerville Old Face" w:hAnsi="Baskerville Old Face"/>
          <w:b/>
          <w:sz w:val="24"/>
          <w:szCs w:val="24"/>
        </w:rPr>
        <w:t>ROAD LEAVE</w:t>
      </w:r>
      <w:r>
        <w:rPr>
          <w:rFonts w:ascii="Baskerville Old Face" w:hAnsi="Baskerville Old Face"/>
          <w:b/>
          <w:sz w:val="24"/>
          <w:szCs w:val="24"/>
        </w:rPr>
        <w:t xml:space="preserve"> NO</w:t>
      </w:r>
      <w:r w:rsidRPr="00396B22">
        <w:rPr>
          <w:rFonts w:ascii="Baskerville Old Face" w:hAnsi="Baskerville Old Face"/>
          <w:b/>
          <w:sz w:val="24"/>
          <w:szCs w:val="24"/>
        </w:rPr>
        <w:t xml:space="preserve"> DOUBT!!</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Pr>
          <w:rFonts w:ascii="Baskerville Old Face" w:hAnsi="Baskerville Old Face"/>
          <w:b/>
          <w:sz w:val="24"/>
          <w:szCs w:val="24"/>
        </w:rPr>
        <w:t>THE</w:t>
      </w:r>
      <w:r w:rsidR="001A1D73">
        <w:rPr>
          <w:rFonts w:ascii="Baskerville Old Face" w:hAnsi="Baskerville Old Face"/>
          <w:b/>
          <w:sz w:val="24"/>
          <w:szCs w:val="24"/>
        </w:rPr>
        <w:t xml:space="preserve"> </w:t>
      </w:r>
      <w:r w:rsidRPr="00396B22">
        <w:rPr>
          <w:rFonts w:ascii="Baskerville Old Face" w:hAnsi="Baskerville Old Face"/>
          <w:b/>
          <w:sz w:val="24"/>
          <w:szCs w:val="24"/>
        </w:rPr>
        <w:t>UNDERSTANDING WE ARE ALL WE NEED FOR WISD</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Pr>
          <w:rFonts w:ascii="Baskerville Old Face" w:hAnsi="Baskerville Old Face"/>
          <w:b/>
          <w:sz w:val="24"/>
          <w:szCs w:val="24"/>
        </w:rPr>
        <w:t>WIN AT HOME &amp;</w:t>
      </w:r>
      <w:r w:rsidRPr="00396B22">
        <w:rPr>
          <w:rFonts w:ascii="Baskerville Old Face" w:hAnsi="Baskerville Old Face"/>
          <w:b/>
          <w:sz w:val="24"/>
          <w:szCs w:val="24"/>
        </w:rPr>
        <w:t xml:space="preserve"> MAKE IT PERSONAL FOR ALL STAKEHOLDERS</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Pr>
          <w:rFonts w:ascii="Baskerville Old Face" w:hAnsi="Baskerville Old Face"/>
          <w:b/>
          <w:sz w:val="24"/>
          <w:szCs w:val="24"/>
        </w:rPr>
        <w:t>AN</w:t>
      </w:r>
      <w:r w:rsidRPr="00396B22">
        <w:rPr>
          <w:rFonts w:ascii="Baskerville Old Face" w:hAnsi="Baskerville Old Face"/>
          <w:b/>
          <w:sz w:val="24"/>
          <w:szCs w:val="24"/>
        </w:rPr>
        <w:t xml:space="preserve"> ATTITUDE, CHEMISTRY, FAMILY, ACCOUNTABILITY, DISCIPLINE</w:t>
      </w:r>
    </w:p>
    <w:p w:rsidR="00396B22" w:rsidRPr="00396B22" w:rsidRDefault="00396B22" w:rsidP="00396B22">
      <w:pPr>
        <w:jc w:val="center"/>
        <w:rPr>
          <w:rFonts w:ascii="Baskerville Old Face" w:hAnsi="Baskerville Old Face"/>
          <w:b/>
          <w:sz w:val="24"/>
          <w:szCs w:val="24"/>
        </w:rPr>
      </w:pPr>
    </w:p>
    <w:p w:rsidR="00396B22" w:rsidRPr="00396B22" w:rsidRDefault="00396B22" w:rsidP="00396B22">
      <w:pPr>
        <w:jc w:val="center"/>
        <w:rPr>
          <w:rFonts w:ascii="Baskerville Old Face" w:hAnsi="Baskerville Old Face"/>
          <w:b/>
          <w:sz w:val="24"/>
          <w:szCs w:val="24"/>
        </w:rPr>
      </w:pPr>
      <w:r w:rsidRPr="00396B22">
        <w:rPr>
          <w:rFonts w:ascii="Baskerville Old Face" w:hAnsi="Baskerville Old Face"/>
          <w:b/>
          <w:sz w:val="24"/>
          <w:szCs w:val="24"/>
        </w:rPr>
        <w:t>FAITH, WHERE EVERYTHING WE DO IS DICATATED BY THE MENTALITY</w:t>
      </w:r>
    </w:p>
    <w:p w:rsidR="00396B22" w:rsidRPr="00396B22" w:rsidRDefault="00396B22" w:rsidP="00396B22">
      <w:pPr>
        <w:jc w:val="center"/>
        <w:rPr>
          <w:rFonts w:ascii="Baskerville Old Face" w:hAnsi="Baskerville Old Face"/>
          <w:b/>
          <w:sz w:val="28"/>
          <w:szCs w:val="28"/>
        </w:rPr>
      </w:pPr>
    </w:p>
    <w:p w:rsidR="00A2626B" w:rsidRDefault="00396B22" w:rsidP="000D711D">
      <w:pPr>
        <w:rPr>
          <w:rFonts w:ascii="Baskerville Old Face" w:hAnsi="Baskerville Old Face"/>
          <w:sz w:val="36"/>
          <w:szCs w:val="36"/>
        </w:rPr>
      </w:pPr>
      <w:r>
        <w:rPr>
          <w:rFonts w:ascii="Baskerville Old Face" w:hAnsi="Baskerville Old Face"/>
          <w:sz w:val="36"/>
          <w:szCs w:val="36"/>
        </w:rPr>
        <w:t>DAY BY DAY WE COMMIT TO WINNING THE DAY!!!!!!</w:t>
      </w:r>
    </w:p>
    <w:p w:rsidR="00396B22" w:rsidRDefault="00396B22" w:rsidP="000D711D">
      <w:pPr>
        <w:rPr>
          <w:rFonts w:ascii="Baskerville Old Face" w:hAnsi="Baskerville Old Face"/>
          <w:sz w:val="36"/>
          <w:szCs w:val="36"/>
        </w:rPr>
      </w:pPr>
    </w:p>
    <w:p w:rsidR="00396B22" w:rsidRDefault="00396B22" w:rsidP="000D711D">
      <w:pP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r>
        <w:rPr>
          <w:rFonts w:ascii="Baskerville Old Face" w:hAnsi="Baskerville Old Face"/>
          <w:sz w:val="36"/>
          <w:szCs w:val="36"/>
        </w:rPr>
        <w:t>BE BUILT FOR SUCCESS AND MAKE A DREAM BECOME THE REALITY!!</w:t>
      </w: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396B22" w:rsidP="00396B22">
      <w:pPr>
        <w:jc w:val="center"/>
        <w:rPr>
          <w:rFonts w:ascii="Baskerville Old Face" w:hAnsi="Baskerville Old Face"/>
          <w:sz w:val="36"/>
          <w:szCs w:val="36"/>
        </w:rPr>
      </w:pPr>
    </w:p>
    <w:p w:rsidR="00396B22" w:rsidRDefault="001A1D73" w:rsidP="00396B22">
      <w:pPr>
        <w:jc w:val="center"/>
        <w:rPr>
          <w:rFonts w:ascii="Baskerville Old Face" w:hAnsi="Baskerville Old Face"/>
          <w:sz w:val="36"/>
          <w:szCs w:val="36"/>
          <w:u w:val="wave"/>
        </w:rPr>
      </w:pPr>
      <w:r>
        <w:rPr>
          <w:rFonts w:ascii="Baskerville Old Face" w:hAnsi="Baskerville Old Face"/>
          <w:sz w:val="36"/>
          <w:szCs w:val="36"/>
          <w:u w:val="wave"/>
        </w:rPr>
        <w:t>ATHLETIC CODE</w:t>
      </w:r>
      <w:r w:rsidR="00FE0862" w:rsidRPr="00FE0862">
        <w:rPr>
          <w:rFonts w:ascii="Baskerville Old Face" w:hAnsi="Baskerville Old Face"/>
          <w:sz w:val="36"/>
          <w:szCs w:val="36"/>
          <w:u w:val="wave"/>
        </w:rPr>
        <w:t xml:space="preserve"> OF CONDUCT</w:t>
      </w:r>
    </w:p>
    <w:p w:rsidR="00FE0862" w:rsidRDefault="00FE0862" w:rsidP="00396B22">
      <w:pPr>
        <w:jc w:val="center"/>
        <w:rPr>
          <w:rFonts w:ascii="Baskerville Old Face" w:hAnsi="Baskerville Old Face"/>
          <w:sz w:val="36"/>
          <w:szCs w:val="36"/>
          <w:u w:val="wave"/>
        </w:rPr>
      </w:pPr>
    </w:p>
    <w:p w:rsidR="00FE0862" w:rsidRDefault="00FE0862" w:rsidP="00FE0862">
      <w:pPr>
        <w:rPr>
          <w:rFonts w:ascii="Baskerville Old Face" w:hAnsi="Baskerville Old Face"/>
          <w:b/>
          <w:i/>
          <w:sz w:val="20"/>
          <w:szCs w:val="20"/>
        </w:rPr>
      </w:pPr>
      <w:r w:rsidRPr="00FE0862">
        <w:rPr>
          <w:rFonts w:ascii="Baskerville Old Face" w:hAnsi="Baskerville Old Face"/>
          <w:b/>
          <w:i/>
          <w:sz w:val="20"/>
          <w:szCs w:val="20"/>
        </w:rPr>
        <w:t>GENERAL REQUIRMENTS</w:t>
      </w:r>
    </w:p>
    <w:p w:rsidR="00EA313F" w:rsidRDefault="00EA313F" w:rsidP="00FE0862">
      <w:pPr>
        <w:rPr>
          <w:rFonts w:ascii="Baskerville Old Face" w:hAnsi="Baskerville Old Face"/>
          <w:b/>
          <w:i/>
          <w:sz w:val="20"/>
          <w:szCs w:val="20"/>
        </w:rPr>
      </w:pPr>
    </w:p>
    <w:p w:rsidR="00FE0862" w:rsidRDefault="00FE0862" w:rsidP="00FE0862">
      <w:pPr>
        <w:rPr>
          <w:rFonts w:ascii="Baskerville Old Face" w:hAnsi="Baskerville Old Face"/>
          <w:sz w:val="20"/>
          <w:szCs w:val="20"/>
        </w:rPr>
      </w:pPr>
      <w:r>
        <w:rPr>
          <w:rFonts w:ascii="Baskerville Old Face" w:hAnsi="Baskerville Old Face"/>
          <w:sz w:val="20"/>
          <w:szCs w:val="20"/>
        </w:rPr>
        <w:t>All athletes must meet all requirements of the UIL for eligibility, current scholastic eligibility, physical forms and all UIL paperwork of acknowledgment.  This will be kept in the Athletic Department and with the Athletic Trainer.  This can be obtained through the Athletic Department and on the WISD Athletic website for download.</w:t>
      </w:r>
    </w:p>
    <w:p w:rsidR="0015668F" w:rsidRDefault="0015668F" w:rsidP="00FE0862">
      <w:pPr>
        <w:rPr>
          <w:rFonts w:ascii="Baskerville Old Face" w:hAnsi="Baskerville Old Face"/>
          <w:sz w:val="20"/>
          <w:szCs w:val="20"/>
        </w:rPr>
      </w:pPr>
    </w:p>
    <w:p w:rsidR="0015668F" w:rsidRDefault="0015668F" w:rsidP="00FE0862">
      <w:pPr>
        <w:rPr>
          <w:rFonts w:ascii="Baskerville Old Face" w:hAnsi="Baskerville Old Face"/>
          <w:b/>
          <w:i/>
          <w:sz w:val="20"/>
          <w:szCs w:val="20"/>
        </w:rPr>
      </w:pPr>
      <w:r>
        <w:rPr>
          <w:rFonts w:ascii="Baskerville Old Face" w:hAnsi="Baskerville Old Face"/>
          <w:b/>
          <w:i/>
          <w:sz w:val="20"/>
          <w:szCs w:val="20"/>
        </w:rPr>
        <w:t>DISCIPLINE PHASE</w:t>
      </w:r>
    </w:p>
    <w:p w:rsidR="0015668F" w:rsidRDefault="0015668F" w:rsidP="00FE0862">
      <w:pPr>
        <w:rPr>
          <w:rFonts w:ascii="Baskerville Old Face" w:hAnsi="Baskerville Old Face"/>
          <w:b/>
          <w:i/>
          <w:sz w:val="20"/>
          <w:szCs w:val="20"/>
        </w:rPr>
      </w:pPr>
    </w:p>
    <w:p w:rsidR="0015668F" w:rsidRDefault="0015668F" w:rsidP="00FE0862">
      <w:pPr>
        <w:rPr>
          <w:rFonts w:ascii="Baskerville Old Face" w:hAnsi="Baskerville Old Face"/>
          <w:sz w:val="20"/>
          <w:szCs w:val="20"/>
        </w:rPr>
      </w:pPr>
      <w:r>
        <w:rPr>
          <w:rFonts w:ascii="Baskerville Old Face" w:hAnsi="Baskerville Old Face"/>
          <w:sz w:val="20"/>
          <w:szCs w:val="20"/>
        </w:rPr>
        <w:t xml:space="preserve">The Student Athlete conduct will be stricter than the specified Code of Conduct for WISD.  Misconduct by athletes will be dealt directly and immediately.  Misconduct by athletes, which occurs under a coaches’ supervision, or is specifically stated below will be subject to the disciplinary provisions of the Athletic Department and may be subject to the provisions of the Student Code of Conduct. </w:t>
      </w:r>
      <w:r w:rsidR="006449FF">
        <w:rPr>
          <w:rFonts w:ascii="Baskerville Old Face" w:hAnsi="Baskerville Old Face"/>
          <w:sz w:val="20"/>
          <w:szCs w:val="20"/>
        </w:rPr>
        <w:t>Misconduct by athletes, which occurs at times when the athlete is on school property or at a school related activity and the athlete is not under the coach’s supervision will be subject to the Student Code.  The AD and Principal will review misconducts that violate both the athletic policy and the Student Code.</w:t>
      </w:r>
    </w:p>
    <w:p w:rsidR="006449FF" w:rsidRDefault="006449FF" w:rsidP="00FE0862">
      <w:pPr>
        <w:rPr>
          <w:rFonts w:ascii="Baskerville Old Face" w:hAnsi="Baskerville Old Face"/>
          <w:sz w:val="20"/>
          <w:szCs w:val="20"/>
        </w:rPr>
      </w:pPr>
    </w:p>
    <w:p w:rsidR="006449FF" w:rsidRDefault="006449FF" w:rsidP="00FE0862">
      <w:pPr>
        <w:rPr>
          <w:rFonts w:ascii="Baskerville Old Face" w:hAnsi="Baskerville Old Face"/>
          <w:sz w:val="20"/>
          <w:szCs w:val="20"/>
        </w:rPr>
      </w:pPr>
      <w:r>
        <w:rPr>
          <w:rFonts w:ascii="Baskerville Old Face" w:hAnsi="Baskerville Old Face"/>
          <w:sz w:val="20"/>
          <w:szCs w:val="20"/>
        </w:rPr>
        <w:t>Phases:</w:t>
      </w:r>
    </w:p>
    <w:p w:rsidR="006449FF" w:rsidRDefault="006449FF" w:rsidP="006449FF">
      <w:pPr>
        <w:pStyle w:val="ListParagraph"/>
        <w:numPr>
          <w:ilvl w:val="0"/>
          <w:numId w:val="26"/>
        </w:numPr>
        <w:rPr>
          <w:rFonts w:ascii="Baskerville Old Face" w:hAnsi="Baskerville Old Face"/>
          <w:sz w:val="20"/>
          <w:szCs w:val="20"/>
        </w:rPr>
      </w:pPr>
      <w:r>
        <w:rPr>
          <w:rFonts w:ascii="Baskerville Old Face" w:hAnsi="Baskerville Old Face"/>
          <w:sz w:val="20"/>
          <w:szCs w:val="20"/>
        </w:rPr>
        <w:t>Verbal Warning</w:t>
      </w:r>
    </w:p>
    <w:p w:rsidR="006449FF" w:rsidRDefault="006449FF" w:rsidP="006449FF">
      <w:pPr>
        <w:pStyle w:val="ListParagraph"/>
        <w:numPr>
          <w:ilvl w:val="0"/>
          <w:numId w:val="26"/>
        </w:numPr>
        <w:rPr>
          <w:rFonts w:ascii="Baskerville Old Face" w:hAnsi="Baskerville Old Face"/>
          <w:sz w:val="20"/>
          <w:szCs w:val="20"/>
        </w:rPr>
      </w:pPr>
      <w:r>
        <w:rPr>
          <w:rFonts w:ascii="Baskerville Old Face" w:hAnsi="Baskerville Old Face"/>
          <w:sz w:val="20"/>
          <w:szCs w:val="20"/>
        </w:rPr>
        <w:t>Corporal Punishment under consent of parent</w:t>
      </w:r>
    </w:p>
    <w:p w:rsidR="006449FF" w:rsidRDefault="006449FF" w:rsidP="006449FF">
      <w:pPr>
        <w:pStyle w:val="ListParagraph"/>
        <w:numPr>
          <w:ilvl w:val="0"/>
          <w:numId w:val="26"/>
        </w:numPr>
        <w:rPr>
          <w:rFonts w:ascii="Baskerville Old Face" w:hAnsi="Baskerville Old Face"/>
          <w:sz w:val="20"/>
          <w:szCs w:val="20"/>
        </w:rPr>
      </w:pPr>
      <w:r>
        <w:rPr>
          <w:rFonts w:ascii="Baskerville Old Face" w:hAnsi="Baskerville Old Face"/>
          <w:sz w:val="20"/>
          <w:szCs w:val="20"/>
        </w:rPr>
        <w:t>Conditioning Punishment – 2 miles under 24 minutes and 600 yds of bear crawls.</w:t>
      </w:r>
    </w:p>
    <w:p w:rsidR="006449FF" w:rsidRDefault="006449FF" w:rsidP="006449FF">
      <w:pPr>
        <w:pStyle w:val="ListParagraph"/>
        <w:numPr>
          <w:ilvl w:val="1"/>
          <w:numId w:val="26"/>
        </w:numPr>
        <w:rPr>
          <w:rFonts w:ascii="Baskerville Old Face" w:hAnsi="Baskerville Old Face"/>
          <w:sz w:val="20"/>
          <w:szCs w:val="20"/>
        </w:rPr>
      </w:pPr>
      <w:r>
        <w:rPr>
          <w:rFonts w:ascii="Baskerville Old Face" w:hAnsi="Baskerville Old Face"/>
          <w:sz w:val="20"/>
          <w:szCs w:val="20"/>
        </w:rPr>
        <w:t>Either of the two will take place before entering a game</w:t>
      </w:r>
    </w:p>
    <w:p w:rsidR="006449FF" w:rsidRDefault="006449FF" w:rsidP="006449FF">
      <w:pPr>
        <w:pStyle w:val="ListParagraph"/>
        <w:numPr>
          <w:ilvl w:val="0"/>
          <w:numId w:val="26"/>
        </w:numPr>
        <w:rPr>
          <w:rFonts w:ascii="Baskerville Old Face" w:hAnsi="Baskerville Old Face"/>
          <w:sz w:val="20"/>
          <w:szCs w:val="20"/>
        </w:rPr>
      </w:pPr>
      <w:r>
        <w:rPr>
          <w:rFonts w:ascii="Baskerville Old Face" w:hAnsi="Baskerville Old Face"/>
          <w:sz w:val="20"/>
          <w:szCs w:val="20"/>
        </w:rPr>
        <w:t>Game suspension</w:t>
      </w:r>
    </w:p>
    <w:p w:rsidR="006449FF" w:rsidRDefault="006449FF" w:rsidP="006449FF">
      <w:pPr>
        <w:pStyle w:val="ListParagraph"/>
        <w:numPr>
          <w:ilvl w:val="0"/>
          <w:numId w:val="26"/>
        </w:numPr>
        <w:rPr>
          <w:rFonts w:ascii="Baskerville Old Face" w:hAnsi="Baskerville Old Face"/>
          <w:sz w:val="20"/>
          <w:szCs w:val="20"/>
        </w:rPr>
      </w:pPr>
      <w:r>
        <w:rPr>
          <w:rFonts w:ascii="Baskerville Old Face" w:hAnsi="Baskerville Old Face"/>
          <w:sz w:val="20"/>
          <w:szCs w:val="20"/>
        </w:rPr>
        <w:t>Team Removal</w:t>
      </w:r>
    </w:p>
    <w:p w:rsidR="006449FF" w:rsidRDefault="006449FF" w:rsidP="006449FF">
      <w:pPr>
        <w:rPr>
          <w:rFonts w:ascii="Baskerville Old Face" w:hAnsi="Baskerville Old Face"/>
          <w:sz w:val="20"/>
          <w:szCs w:val="20"/>
        </w:rPr>
      </w:pPr>
    </w:p>
    <w:p w:rsidR="006449FF" w:rsidRDefault="006449FF" w:rsidP="006449FF">
      <w:pPr>
        <w:rPr>
          <w:rFonts w:ascii="Baskerville Old Face" w:hAnsi="Baskerville Old Face"/>
          <w:sz w:val="20"/>
          <w:szCs w:val="20"/>
        </w:rPr>
      </w:pPr>
      <w:r>
        <w:rPr>
          <w:rFonts w:ascii="Baskerville Old Face" w:hAnsi="Baskerville Old Face"/>
          <w:sz w:val="20"/>
          <w:szCs w:val="20"/>
        </w:rPr>
        <w:t>*** Please note, that this is our general policy and that some sports will have some policies built within, but will be cleared by the Athletic Director for approval***</w:t>
      </w:r>
    </w:p>
    <w:p w:rsidR="00D842E5" w:rsidRDefault="00D842E5" w:rsidP="006449FF">
      <w:pPr>
        <w:rPr>
          <w:rFonts w:ascii="Baskerville Old Face" w:hAnsi="Baskerville Old Face"/>
          <w:sz w:val="20"/>
          <w:szCs w:val="20"/>
        </w:rPr>
      </w:pPr>
    </w:p>
    <w:p w:rsidR="0067209B" w:rsidRDefault="0067209B" w:rsidP="006449FF">
      <w:pPr>
        <w:rPr>
          <w:rFonts w:ascii="Baskerville Old Face" w:hAnsi="Baskerville Old Face"/>
          <w:sz w:val="20"/>
          <w:szCs w:val="20"/>
        </w:rPr>
      </w:pPr>
    </w:p>
    <w:p w:rsidR="0067209B" w:rsidRDefault="0067209B" w:rsidP="006449FF">
      <w:pPr>
        <w:rPr>
          <w:rFonts w:ascii="Baskerville Old Face" w:hAnsi="Baskerville Old Face"/>
          <w:b/>
          <w:i/>
          <w:sz w:val="20"/>
          <w:szCs w:val="20"/>
        </w:rPr>
      </w:pPr>
      <w:r>
        <w:rPr>
          <w:rFonts w:ascii="Baskerville Old Face" w:hAnsi="Baskerville Old Face"/>
          <w:b/>
          <w:i/>
          <w:sz w:val="20"/>
          <w:szCs w:val="20"/>
        </w:rPr>
        <w:t>PERSONAL / TECHNICAL FOUL AND EJECTION POLICY</w:t>
      </w:r>
    </w:p>
    <w:p w:rsidR="00D842E5" w:rsidRDefault="00D842E5" w:rsidP="006449FF">
      <w:pPr>
        <w:rPr>
          <w:rFonts w:ascii="Baskerville Old Face" w:hAnsi="Baskerville Old Face"/>
          <w:sz w:val="20"/>
          <w:szCs w:val="20"/>
        </w:rPr>
      </w:pPr>
      <w:r>
        <w:rPr>
          <w:rFonts w:ascii="Baskerville Old Face" w:hAnsi="Baskerville Old Face"/>
          <w:sz w:val="20"/>
          <w:szCs w:val="20"/>
        </w:rPr>
        <w:t xml:space="preserve">Personal fouls in competition will be dealt with immediately starting with removal from the competition.  This will be addressed as a teaching moment.  </w:t>
      </w:r>
    </w:p>
    <w:p w:rsidR="00D842E5" w:rsidRDefault="00D842E5" w:rsidP="006449FF">
      <w:pPr>
        <w:rPr>
          <w:rFonts w:ascii="Baskerville Old Face" w:hAnsi="Baskerville Old Face"/>
          <w:sz w:val="20"/>
          <w:szCs w:val="20"/>
        </w:rPr>
      </w:pPr>
    </w:p>
    <w:p w:rsidR="00D842E5" w:rsidRDefault="00D842E5" w:rsidP="006449FF">
      <w:pPr>
        <w:rPr>
          <w:rFonts w:ascii="Baskerville Old Face" w:hAnsi="Baskerville Old Face"/>
          <w:sz w:val="20"/>
          <w:szCs w:val="20"/>
        </w:rPr>
      </w:pPr>
      <w:r>
        <w:rPr>
          <w:rFonts w:ascii="Baskerville Old Face" w:hAnsi="Baskerville Old Face"/>
          <w:sz w:val="20"/>
          <w:szCs w:val="20"/>
        </w:rPr>
        <w:t>Player Ejections will result in 3 phases:</w:t>
      </w:r>
    </w:p>
    <w:p w:rsidR="00D842E5" w:rsidRDefault="00D842E5" w:rsidP="00D842E5">
      <w:pPr>
        <w:pStyle w:val="ListParagraph"/>
        <w:numPr>
          <w:ilvl w:val="0"/>
          <w:numId w:val="27"/>
        </w:numPr>
        <w:rPr>
          <w:rFonts w:ascii="Baskerville Old Face" w:hAnsi="Baskerville Old Face"/>
          <w:sz w:val="20"/>
          <w:szCs w:val="20"/>
        </w:rPr>
      </w:pPr>
      <w:r>
        <w:rPr>
          <w:rFonts w:ascii="Baskerville Old Face" w:hAnsi="Baskerville Old Face"/>
          <w:sz w:val="20"/>
          <w:szCs w:val="20"/>
        </w:rPr>
        <w:t>First time offense will be a half game suspension</w:t>
      </w:r>
    </w:p>
    <w:p w:rsidR="00D842E5" w:rsidRDefault="00D842E5" w:rsidP="00D842E5">
      <w:pPr>
        <w:pStyle w:val="ListParagraph"/>
        <w:numPr>
          <w:ilvl w:val="0"/>
          <w:numId w:val="27"/>
        </w:numPr>
        <w:rPr>
          <w:rFonts w:ascii="Baskerville Old Face" w:hAnsi="Baskerville Old Face"/>
          <w:sz w:val="20"/>
          <w:szCs w:val="20"/>
        </w:rPr>
      </w:pPr>
      <w:r>
        <w:rPr>
          <w:rFonts w:ascii="Baskerville Old Face" w:hAnsi="Baskerville Old Face"/>
          <w:sz w:val="20"/>
          <w:szCs w:val="20"/>
        </w:rPr>
        <w:t>Second offense will be a full game suspension</w:t>
      </w:r>
    </w:p>
    <w:p w:rsidR="00D842E5" w:rsidRDefault="00D842E5" w:rsidP="00D842E5">
      <w:pPr>
        <w:pStyle w:val="ListParagraph"/>
        <w:numPr>
          <w:ilvl w:val="0"/>
          <w:numId w:val="27"/>
        </w:numPr>
        <w:rPr>
          <w:rFonts w:ascii="Baskerville Old Face" w:hAnsi="Baskerville Old Face"/>
          <w:sz w:val="20"/>
          <w:szCs w:val="20"/>
        </w:rPr>
      </w:pPr>
      <w:r>
        <w:rPr>
          <w:rFonts w:ascii="Baskerville Old Face" w:hAnsi="Baskerville Old Face"/>
          <w:sz w:val="20"/>
          <w:szCs w:val="20"/>
        </w:rPr>
        <w:t>Removal from the team for the remainder of the season</w:t>
      </w:r>
    </w:p>
    <w:p w:rsidR="00D842E5" w:rsidRDefault="00D842E5" w:rsidP="00D842E5">
      <w:pPr>
        <w:rPr>
          <w:rFonts w:ascii="Baskerville Old Face" w:hAnsi="Baskerville Old Face"/>
          <w:sz w:val="20"/>
          <w:szCs w:val="20"/>
        </w:rPr>
      </w:pPr>
    </w:p>
    <w:p w:rsidR="00D842E5" w:rsidRDefault="00D842E5" w:rsidP="00D842E5">
      <w:pPr>
        <w:rPr>
          <w:rFonts w:ascii="Baskerville Old Face" w:hAnsi="Baskerville Old Face"/>
          <w:sz w:val="20"/>
          <w:szCs w:val="20"/>
        </w:rPr>
      </w:pPr>
      <w:r>
        <w:rPr>
          <w:rFonts w:ascii="Baskerville Old Face" w:hAnsi="Baskerville Old Face"/>
          <w:sz w:val="20"/>
          <w:szCs w:val="20"/>
        </w:rPr>
        <w:t>***All player ejections will be under full review by the AD, Principal and the Supt.***</w:t>
      </w:r>
    </w:p>
    <w:p w:rsidR="00D842E5" w:rsidRDefault="00D842E5" w:rsidP="00D842E5">
      <w:pPr>
        <w:rPr>
          <w:rFonts w:ascii="Baskerville Old Face" w:hAnsi="Baskerville Old Face"/>
          <w:sz w:val="20"/>
          <w:szCs w:val="20"/>
        </w:rPr>
      </w:pPr>
    </w:p>
    <w:p w:rsidR="00D842E5" w:rsidRDefault="001A1D73" w:rsidP="00D842E5">
      <w:pPr>
        <w:rPr>
          <w:rFonts w:ascii="Baskerville Old Face" w:hAnsi="Baskerville Old Face"/>
          <w:b/>
          <w:i/>
          <w:sz w:val="20"/>
          <w:szCs w:val="20"/>
        </w:rPr>
      </w:pPr>
      <w:r>
        <w:rPr>
          <w:rFonts w:ascii="Baskerville Old Face" w:hAnsi="Baskerville Old Face"/>
          <w:b/>
          <w:i/>
          <w:sz w:val="20"/>
          <w:szCs w:val="20"/>
        </w:rPr>
        <w:t>Improper L</w:t>
      </w:r>
      <w:r w:rsidR="00D842E5">
        <w:rPr>
          <w:rFonts w:ascii="Baskerville Old Face" w:hAnsi="Baskerville Old Face"/>
          <w:b/>
          <w:i/>
          <w:sz w:val="20"/>
          <w:szCs w:val="20"/>
        </w:rPr>
        <w:t>anguage</w:t>
      </w:r>
    </w:p>
    <w:p w:rsidR="00D842E5" w:rsidRDefault="00D842E5" w:rsidP="00D842E5">
      <w:pPr>
        <w:rPr>
          <w:rFonts w:ascii="Baskerville Old Face" w:hAnsi="Baskerville Old Face"/>
          <w:sz w:val="20"/>
          <w:szCs w:val="20"/>
        </w:rPr>
      </w:pPr>
      <w:r>
        <w:rPr>
          <w:rFonts w:ascii="Baskerville Old Face" w:hAnsi="Baskerville Old Face"/>
          <w:sz w:val="20"/>
          <w:szCs w:val="20"/>
        </w:rPr>
        <w:t>Cursing is not acceptable and will be dealt with immediately as deemed.  We do not condone nor accept from the athlete nor the adult around players nor students.</w:t>
      </w:r>
    </w:p>
    <w:p w:rsidR="00D842E5" w:rsidRDefault="00D842E5" w:rsidP="00D842E5">
      <w:pPr>
        <w:rPr>
          <w:rFonts w:ascii="Baskerville Old Face" w:hAnsi="Baskerville Old Face"/>
          <w:sz w:val="20"/>
          <w:szCs w:val="20"/>
        </w:rPr>
      </w:pPr>
    </w:p>
    <w:p w:rsidR="00D842E5" w:rsidRDefault="00D842E5" w:rsidP="00D842E5">
      <w:pPr>
        <w:rPr>
          <w:rFonts w:ascii="Baskerville Old Face" w:hAnsi="Baskerville Old Face"/>
          <w:b/>
          <w:i/>
          <w:sz w:val="20"/>
          <w:szCs w:val="20"/>
        </w:rPr>
      </w:pPr>
      <w:r>
        <w:rPr>
          <w:rFonts w:ascii="Baskerville Old Face" w:hAnsi="Baskerville Old Face"/>
          <w:b/>
          <w:i/>
          <w:sz w:val="20"/>
          <w:szCs w:val="20"/>
        </w:rPr>
        <w:t>Practice Gear</w:t>
      </w:r>
    </w:p>
    <w:p w:rsidR="00D842E5" w:rsidRDefault="00D842E5" w:rsidP="00D842E5">
      <w:pPr>
        <w:rPr>
          <w:rFonts w:ascii="Baskerville Old Face" w:hAnsi="Baskerville Old Face"/>
          <w:sz w:val="20"/>
          <w:szCs w:val="20"/>
        </w:rPr>
      </w:pPr>
      <w:r>
        <w:rPr>
          <w:rFonts w:ascii="Baskerville Old Face" w:hAnsi="Baskerville Old Face"/>
          <w:sz w:val="20"/>
          <w:szCs w:val="20"/>
        </w:rPr>
        <w:t>All athletes will be issued practice gear for work outs.  This gear is to remain in the facility as we wash daily.  Any gear lost will have a price tagged to it.</w:t>
      </w:r>
    </w:p>
    <w:p w:rsidR="00D842E5" w:rsidRDefault="00D842E5" w:rsidP="00D842E5">
      <w:pPr>
        <w:rPr>
          <w:rFonts w:ascii="Baskerville Old Face" w:hAnsi="Baskerville Old Face"/>
          <w:sz w:val="20"/>
          <w:szCs w:val="20"/>
        </w:rPr>
      </w:pPr>
    </w:p>
    <w:p w:rsidR="00D842E5" w:rsidRDefault="00D842E5" w:rsidP="00D842E5">
      <w:pPr>
        <w:rPr>
          <w:rFonts w:ascii="Baskerville Old Face" w:hAnsi="Baskerville Old Face"/>
          <w:b/>
          <w:i/>
          <w:sz w:val="20"/>
          <w:szCs w:val="20"/>
        </w:rPr>
      </w:pPr>
      <w:r>
        <w:rPr>
          <w:rFonts w:ascii="Baskerville Old Face" w:hAnsi="Baskerville Old Face"/>
          <w:b/>
          <w:i/>
          <w:sz w:val="20"/>
          <w:szCs w:val="20"/>
        </w:rPr>
        <w:t>Dress, Hair and Jewelry requirements</w:t>
      </w:r>
    </w:p>
    <w:p w:rsidR="00D842E5" w:rsidRDefault="00D842E5" w:rsidP="00F86FF2">
      <w:pPr>
        <w:rPr>
          <w:rFonts w:ascii="Baskerville Old Face" w:hAnsi="Baskerville Old Face"/>
          <w:sz w:val="20"/>
          <w:szCs w:val="20"/>
        </w:rPr>
      </w:pPr>
      <w:r>
        <w:rPr>
          <w:rFonts w:ascii="Baskerville Old Face" w:hAnsi="Baskerville Old Face"/>
          <w:sz w:val="20"/>
          <w:szCs w:val="20"/>
        </w:rPr>
        <w:t xml:space="preserve">In addition to the Student Code of conduct, all athletes will have groomed and managed hair.  All facial hair must be groomed and not deemed as an attention seeking item.  </w:t>
      </w:r>
      <w:r w:rsidR="00175A6F">
        <w:rPr>
          <w:rFonts w:ascii="Baskerville Old Face" w:hAnsi="Baskerville Old Face"/>
          <w:sz w:val="20"/>
          <w:szCs w:val="20"/>
        </w:rPr>
        <w:t xml:space="preserve">All jewelry will be taken off as you enter the Athletic facility and will not be allowed at any point during game day travel.  </w:t>
      </w:r>
      <w:r w:rsidR="001A1D73">
        <w:rPr>
          <w:rFonts w:ascii="Baskerville Old Face" w:hAnsi="Baskerville Old Face"/>
          <w:b/>
          <w:sz w:val="20"/>
          <w:szCs w:val="20"/>
        </w:rPr>
        <w:t>Hair bands are NOT allowed on males.</w:t>
      </w:r>
    </w:p>
    <w:p w:rsidR="00F86FF2" w:rsidRDefault="00F10D23" w:rsidP="00F86FF2">
      <w:pPr>
        <w:rPr>
          <w:rFonts w:ascii="Baskerville Old Face" w:hAnsi="Baskerville Old Face"/>
          <w:b/>
          <w:i/>
          <w:sz w:val="20"/>
          <w:szCs w:val="20"/>
        </w:rPr>
      </w:pPr>
      <w:r>
        <w:rPr>
          <w:rFonts w:ascii="Baskerville Old Face" w:hAnsi="Baskerville Old Face"/>
          <w:b/>
          <w:i/>
          <w:sz w:val="20"/>
          <w:szCs w:val="20"/>
        </w:rPr>
        <w:lastRenderedPageBreak/>
        <w:t>Travel</w:t>
      </w:r>
    </w:p>
    <w:p w:rsidR="00F10D23" w:rsidRDefault="00D5772A" w:rsidP="00F86FF2">
      <w:pPr>
        <w:rPr>
          <w:rFonts w:ascii="Baskerville Old Face" w:hAnsi="Baskerville Old Face"/>
          <w:sz w:val="20"/>
          <w:szCs w:val="20"/>
        </w:rPr>
      </w:pPr>
      <w:r>
        <w:rPr>
          <w:rFonts w:ascii="Baskerville Old Face" w:hAnsi="Baskerville Old Face"/>
          <w:sz w:val="20"/>
          <w:szCs w:val="20"/>
        </w:rPr>
        <w:t>Athletes are to travel to and from all events with the team.  If there are circumstances you feel that your child needs to ride with you as a parent, you will need to have that approval of alternative travel signed off by the building principal and delivered to the Athletic Department a day before the event takes place.  The athlete will only travel with the assigned guardian on file.  Any athlete leaving without permission will result in a game suspension and will adhere to the punishment phase.</w:t>
      </w:r>
    </w:p>
    <w:p w:rsidR="00D5772A" w:rsidRDefault="00D5772A" w:rsidP="00F86FF2">
      <w:pPr>
        <w:rPr>
          <w:rFonts w:ascii="Baskerville Old Face" w:hAnsi="Baskerville Old Face"/>
          <w:sz w:val="20"/>
          <w:szCs w:val="20"/>
        </w:rPr>
      </w:pPr>
    </w:p>
    <w:p w:rsidR="00D5772A" w:rsidRDefault="00D5772A" w:rsidP="00F86FF2">
      <w:pPr>
        <w:rPr>
          <w:rFonts w:ascii="Baskerville Old Face" w:hAnsi="Baskerville Old Face"/>
          <w:b/>
          <w:i/>
          <w:sz w:val="20"/>
          <w:szCs w:val="20"/>
        </w:rPr>
      </w:pPr>
      <w:r>
        <w:rPr>
          <w:rFonts w:ascii="Baskerville Old Face" w:hAnsi="Baskerville Old Face"/>
          <w:b/>
          <w:i/>
          <w:sz w:val="20"/>
          <w:szCs w:val="20"/>
        </w:rPr>
        <w:t>Theft</w:t>
      </w:r>
    </w:p>
    <w:p w:rsidR="00D5772A" w:rsidRDefault="00D5772A" w:rsidP="00F86FF2">
      <w:pPr>
        <w:rPr>
          <w:rFonts w:ascii="Baskerville Old Face" w:hAnsi="Baskerville Old Face"/>
          <w:sz w:val="20"/>
          <w:szCs w:val="20"/>
        </w:rPr>
      </w:pPr>
      <w:r>
        <w:rPr>
          <w:rFonts w:ascii="Baskerville Old Face" w:hAnsi="Baskerville Old Face"/>
          <w:sz w:val="20"/>
          <w:szCs w:val="20"/>
        </w:rPr>
        <w:t>The Athletic Department will assign your athlete a combination lock for use.  Any athlete engaging in theft will be subject to the Student Code, dismissal from athletics for a semester and can be under review for prosecution.</w:t>
      </w:r>
    </w:p>
    <w:p w:rsidR="00D5772A" w:rsidRDefault="00D5772A" w:rsidP="00F86FF2">
      <w:pPr>
        <w:rPr>
          <w:rFonts w:ascii="Baskerville Old Face" w:hAnsi="Baskerville Old Face"/>
          <w:sz w:val="20"/>
          <w:szCs w:val="20"/>
        </w:rPr>
      </w:pPr>
    </w:p>
    <w:p w:rsidR="00D5772A" w:rsidRPr="00D5772A" w:rsidRDefault="00D5772A" w:rsidP="00F86FF2">
      <w:pPr>
        <w:rPr>
          <w:rFonts w:ascii="Baskerville Old Face" w:hAnsi="Baskerville Old Face"/>
          <w:b/>
          <w:i/>
          <w:sz w:val="20"/>
          <w:szCs w:val="20"/>
        </w:rPr>
      </w:pPr>
      <w:r w:rsidRPr="00D5772A">
        <w:rPr>
          <w:rFonts w:ascii="Baskerville Old Face" w:hAnsi="Baskerville Old Face"/>
          <w:b/>
          <w:i/>
          <w:sz w:val="20"/>
          <w:szCs w:val="20"/>
        </w:rPr>
        <w:t>Quitting and Dismissal</w:t>
      </w:r>
    </w:p>
    <w:p w:rsidR="0067209B" w:rsidRDefault="00D5772A" w:rsidP="006449FF">
      <w:pPr>
        <w:rPr>
          <w:rFonts w:ascii="Baskerville Old Face" w:hAnsi="Baskerville Old Face"/>
          <w:sz w:val="20"/>
          <w:szCs w:val="20"/>
        </w:rPr>
      </w:pPr>
      <w:r>
        <w:rPr>
          <w:rFonts w:ascii="Baskerville Old Face" w:hAnsi="Baskerville Old Face"/>
          <w:sz w:val="20"/>
          <w:szCs w:val="20"/>
        </w:rPr>
        <w:t xml:space="preserve">Any athlete that quits or is dismissed from the program will be out of athletics for a full semester.  To be reinstated, you must meet with the AD, Principal and Unity Council for consideration.  An athlete will have a full 5 days to make their decision on whether they want to </w:t>
      </w:r>
      <w:r w:rsidR="00F10AF7">
        <w:rPr>
          <w:rFonts w:ascii="Baskerville Old Face" w:hAnsi="Baskerville Old Face"/>
          <w:sz w:val="20"/>
          <w:szCs w:val="20"/>
        </w:rPr>
        <w:t>be on the team at the beginning entrance to the program.</w:t>
      </w:r>
    </w:p>
    <w:p w:rsidR="00F10AF7" w:rsidRDefault="00F10AF7" w:rsidP="006449FF">
      <w:pPr>
        <w:rPr>
          <w:rFonts w:ascii="Baskerville Old Face" w:hAnsi="Baskerville Old Face"/>
          <w:sz w:val="20"/>
          <w:szCs w:val="20"/>
        </w:rPr>
      </w:pPr>
    </w:p>
    <w:p w:rsidR="00F10AF7" w:rsidRDefault="00F10AF7" w:rsidP="006449FF">
      <w:pPr>
        <w:rPr>
          <w:rFonts w:ascii="Baskerville Old Face" w:hAnsi="Baskerville Old Face"/>
          <w:b/>
          <w:i/>
          <w:sz w:val="20"/>
          <w:szCs w:val="20"/>
        </w:rPr>
      </w:pPr>
      <w:r>
        <w:rPr>
          <w:rFonts w:ascii="Baskerville Old Face" w:hAnsi="Baskerville Old Face"/>
          <w:b/>
          <w:i/>
          <w:sz w:val="20"/>
          <w:szCs w:val="20"/>
        </w:rPr>
        <w:t>Detrimental Substances</w:t>
      </w:r>
    </w:p>
    <w:p w:rsidR="00F10AF7" w:rsidRDefault="00F10AF7" w:rsidP="006449FF">
      <w:pPr>
        <w:rPr>
          <w:rFonts w:ascii="Baskerville Old Face" w:hAnsi="Baskerville Old Face"/>
          <w:b/>
          <w:i/>
          <w:sz w:val="20"/>
          <w:szCs w:val="20"/>
        </w:rPr>
      </w:pPr>
    </w:p>
    <w:p w:rsidR="00F10AF7" w:rsidRDefault="00F10AF7" w:rsidP="006449FF">
      <w:pPr>
        <w:rPr>
          <w:rFonts w:ascii="Baskerville Old Face" w:hAnsi="Baskerville Old Face"/>
          <w:sz w:val="20"/>
          <w:szCs w:val="20"/>
        </w:rPr>
      </w:pPr>
      <w:r>
        <w:rPr>
          <w:rFonts w:ascii="Baskerville Old Face" w:hAnsi="Baskerville Old Face"/>
          <w:sz w:val="20"/>
          <w:szCs w:val="20"/>
        </w:rPr>
        <w:t>Tobacco / Alcohol</w:t>
      </w:r>
    </w:p>
    <w:p w:rsidR="00F10AF7" w:rsidRDefault="00F10AF7" w:rsidP="006449FF">
      <w:pPr>
        <w:rPr>
          <w:rFonts w:ascii="Baskerville Old Face" w:hAnsi="Baskerville Old Face"/>
          <w:sz w:val="20"/>
          <w:szCs w:val="20"/>
        </w:rPr>
      </w:pPr>
      <w:r>
        <w:rPr>
          <w:rFonts w:ascii="Baskerville Old Face" w:hAnsi="Baskerville Old Face"/>
          <w:sz w:val="20"/>
          <w:szCs w:val="20"/>
        </w:rPr>
        <w:tab/>
        <w:t>1</w:t>
      </w:r>
      <w:r>
        <w:rPr>
          <w:rFonts w:ascii="Baskerville Old Face" w:hAnsi="Baskerville Old Face"/>
          <w:sz w:val="20"/>
          <w:szCs w:val="20"/>
          <w:vertAlign w:val="superscript"/>
        </w:rPr>
        <w:t xml:space="preserve">st </w:t>
      </w:r>
      <w:r>
        <w:rPr>
          <w:rFonts w:ascii="Baskerville Old Face" w:hAnsi="Baskerville Old Face"/>
          <w:sz w:val="20"/>
          <w:szCs w:val="20"/>
        </w:rPr>
        <w:t>offense reported with proof, the athlete will have 20 miles and a game suspension</w:t>
      </w:r>
    </w:p>
    <w:p w:rsidR="00F10AF7" w:rsidRDefault="00F10AF7" w:rsidP="006449FF">
      <w:pPr>
        <w:rPr>
          <w:rFonts w:ascii="Baskerville Old Face" w:hAnsi="Baskerville Old Face"/>
          <w:sz w:val="20"/>
          <w:szCs w:val="20"/>
        </w:rPr>
      </w:pPr>
    </w:p>
    <w:p w:rsidR="00F10AF7" w:rsidRDefault="00F10AF7" w:rsidP="006449FF">
      <w:pPr>
        <w:rPr>
          <w:rFonts w:ascii="Baskerville Old Face" w:hAnsi="Baskerville Old Face"/>
          <w:sz w:val="20"/>
          <w:szCs w:val="20"/>
        </w:rPr>
      </w:pPr>
      <w:r>
        <w:rPr>
          <w:rFonts w:ascii="Baskerville Old Face" w:hAnsi="Baskerville Old Face"/>
          <w:sz w:val="20"/>
          <w:szCs w:val="20"/>
        </w:rPr>
        <w:tab/>
        <w:t>2</w:t>
      </w:r>
      <w:r w:rsidRPr="00F10AF7">
        <w:rPr>
          <w:rFonts w:ascii="Baskerville Old Face" w:hAnsi="Baskerville Old Face"/>
          <w:sz w:val="20"/>
          <w:szCs w:val="20"/>
          <w:vertAlign w:val="superscript"/>
        </w:rPr>
        <w:t>nd</w:t>
      </w:r>
      <w:r>
        <w:rPr>
          <w:rFonts w:ascii="Baskerville Old Face" w:hAnsi="Baskerville Old Face"/>
          <w:sz w:val="20"/>
          <w:szCs w:val="20"/>
        </w:rPr>
        <w:t xml:space="preserve"> offense reported with proof, the athlete will be removed for the semester with a 30-mile </w:t>
      </w:r>
      <w:r w:rsidR="001A1D73">
        <w:rPr>
          <w:rFonts w:ascii="Baskerville Old Face" w:hAnsi="Baskerville Old Face"/>
          <w:sz w:val="20"/>
          <w:szCs w:val="20"/>
        </w:rPr>
        <w:t>re-</w:t>
      </w:r>
      <w:r>
        <w:rPr>
          <w:rFonts w:ascii="Baskerville Old Face" w:hAnsi="Baskerville Old Face"/>
          <w:sz w:val="20"/>
          <w:szCs w:val="20"/>
        </w:rPr>
        <w:t>entry</w:t>
      </w:r>
    </w:p>
    <w:p w:rsidR="00F10AF7" w:rsidRDefault="00F10AF7" w:rsidP="006449FF">
      <w:pPr>
        <w:rPr>
          <w:rFonts w:ascii="Baskerville Old Face" w:hAnsi="Baskerville Old Face"/>
          <w:sz w:val="20"/>
          <w:szCs w:val="20"/>
        </w:rPr>
      </w:pPr>
    </w:p>
    <w:p w:rsidR="00F10AF7" w:rsidRDefault="00F10AF7" w:rsidP="00F10AF7">
      <w:pPr>
        <w:pStyle w:val="ListParagraph"/>
        <w:rPr>
          <w:rFonts w:ascii="Baskerville Old Face" w:hAnsi="Baskerville Old Face"/>
          <w:sz w:val="20"/>
          <w:szCs w:val="20"/>
        </w:rPr>
      </w:pPr>
      <w:r>
        <w:rPr>
          <w:rFonts w:ascii="Baskerville Old Face" w:hAnsi="Baskerville Old Face"/>
          <w:sz w:val="20"/>
          <w:szCs w:val="20"/>
        </w:rPr>
        <w:t>3</w:t>
      </w:r>
      <w:r w:rsidRPr="00F10AF7">
        <w:rPr>
          <w:rFonts w:ascii="Baskerville Old Face" w:hAnsi="Baskerville Old Face"/>
          <w:sz w:val="20"/>
          <w:szCs w:val="20"/>
          <w:vertAlign w:val="superscript"/>
        </w:rPr>
        <w:t>rd</w:t>
      </w:r>
      <w:r>
        <w:rPr>
          <w:rFonts w:ascii="Baskerville Old Face" w:hAnsi="Baskerville Old Face"/>
          <w:sz w:val="20"/>
          <w:szCs w:val="20"/>
        </w:rPr>
        <w:t xml:space="preserve"> offense will result in removal from the Athletic Program</w:t>
      </w:r>
    </w:p>
    <w:p w:rsidR="00F10AF7" w:rsidRDefault="00F10AF7" w:rsidP="00F10AF7">
      <w:pPr>
        <w:rPr>
          <w:rFonts w:ascii="Baskerville Old Face" w:hAnsi="Baskerville Old Face"/>
          <w:sz w:val="20"/>
          <w:szCs w:val="20"/>
        </w:rPr>
      </w:pPr>
    </w:p>
    <w:p w:rsidR="00F10AF7" w:rsidRDefault="00F10AF7" w:rsidP="00F10AF7">
      <w:pPr>
        <w:rPr>
          <w:rFonts w:ascii="Baskerville Old Face" w:hAnsi="Baskerville Old Face"/>
          <w:sz w:val="20"/>
          <w:szCs w:val="20"/>
        </w:rPr>
      </w:pPr>
      <w:r>
        <w:rPr>
          <w:rFonts w:ascii="Baskerville Old Face" w:hAnsi="Baskerville Old Face"/>
          <w:sz w:val="20"/>
          <w:szCs w:val="20"/>
        </w:rPr>
        <w:t>Drug Possession</w:t>
      </w:r>
    </w:p>
    <w:p w:rsidR="00F10AF7" w:rsidRDefault="00F10AF7" w:rsidP="00F10AF7">
      <w:pPr>
        <w:rPr>
          <w:rFonts w:ascii="Baskerville Old Face" w:hAnsi="Baskerville Old Face"/>
          <w:sz w:val="20"/>
          <w:szCs w:val="20"/>
        </w:rPr>
      </w:pPr>
    </w:p>
    <w:p w:rsidR="00F10AF7" w:rsidRDefault="00F10AF7" w:rsidP="00F10AF7">
      <w:pPr>
        <w:rPr>
          <w:rFonts w:ascii="Baskerville Old Face" w:hAnsi="Baskerville Old Face"/>
          <w:sz w:val="20"/>
          <w:szCs w:val="20"/>
        </w:rPr>
      </w:pPr>
      <w:r>
        <w:rPr>
          <w:rFonts w:ascii="Baskerville Old Face" w:hAnsi="Baskerville Old Face"/>
          <w:sz w:val="20"/>
          <w:szCs w:val="20"/>
        </w:rPr>
        <w:tab/>
        <w:t>1</w:t>
      </w:r>
      <w:r w:rsidRPr="00F10AF7">
        <w:rPr>
          <w:rFonts w:ascii="Baskerville Old Face" w:hAnsi="Baskerville Old Face"/>
          <w:sz w:val="20"/>
          <w:szCs w:val="20"/>
          <w:vertAlign w:val="superscript"/>
        </w:rPr>
        <w:t>st</w:t>
      </w:r>
      <w:r>
        <w:rPr>
          <w:rFonts w:ascii="Baskerville Old Face" w:hAnsi="Baskerville Old Face"/>
          <w:sz w:val="20"/>
          <w:szCs w:val="20"/>
        </w:rPr>
        <w:t xml:space="preserve"> offense will be removal from the Athletic team until charges have been settled with the County.  To be reinstated from the offense, there will be a 30-mile entry and a 2-game suspension.</w:t>
      </w:r>
    </w:p>
    <w:p w:rsidR="00F10AF7" w:rsidRDefault="00F10AF7" w:rsidP="00F10AF7">
      <w:pPr>
        <w:rPr>
          <w:rFonts w:ascii="Baskerville Old Face" w:hAnsi="Baskerville Old Face"/>
          <w:sz w:val="20"/>
          <w:szCs w:val="20"/>
        </w:rPr>
      </w:pPr>
    </w:p>
    <w:p w:rsidR="00F10AF7" w:rsidRDefault="00F10AF7" w:rsidP="00F10AF7">
      <w:pPr>
        <w:rPr>
          <w:rFonts w:ascii="Baskerville Old Face" w:hAnsi="Baskerville Old Face"/>
          <w:sz w:val="20"/>
          <w:szCs w:val="20"/>
        </w:rPr>
      </w:pPr>
      <w:r>
        <w:rPr>
          <w:rFonts w:ascii="Baskerville Old Face" w:hAnsi="Baskerville Old Face"/>
          <w:sz w:val="20"/>
          <w:szCs w:val="20"/>
        </w:rPr>
        <w:tab/>
        <w:t>2</w:t>
      </w:r>
      <w:r w:rsidRPr="00F10AF7">
        <w:rPr>
          <w:rFonts w:ascii="Baskerville Old Face" w:hAnsi="Baskerville Old Face"/>
          <w:sz w:val="20"/>
          <w:szCs w:val="20"/>
          <w:vertAlign w:val="superscript"/>
        </w:rPr>
        <w:t>nd</w:t>
      </w:r>
      <w:r>
        <w:rPr>
          <w:rFonts w:ascii="Baskerville Old Face" w:hAnsi="Baskerville Old Face"/>
          <w:sz w:val="20"/>
          <w:szCs w:val="20"/>
        </w:rPr>
        <w:t xml:space="preserve"> offense will result in an Athletic removal for a full year.  A full evaluation process will be taken into consideration after a full year of removal</w:t>
      </w:r>
    </w:p>
    <w:p w:rsidR="00F10AF7" w:rsidRDefault="00F10AF7" w:rsidP="00F10AF7">
      <w:pPr>
        <w:rPr>
          <w:rFonts w:ascii="Baskerville Old Face" w:hAnsi="Baskerville Old Face"/>
          <w:sz w:val="20"/>
          <w:szCs w:val="20"/>
        </w:rPr>
      </w:pPr>
    </w:p>
    <w:p w:rsidR="00F10AF7" w:rsidRDefault="00F10AF7" w:rsidP="00F10AF7">
      <w:pPr>
        <w:rPr>
          <w:rFonts w:ascii="Baskerville Old Face" w:hAnsi="Baskerville Old Face"/>
          <w:sz w:val="20"/>
          <w:szCs w:val="20"/>
        </w:rPr>
      </w:pPr>
      <w:r>
        <w:rPr>
          <w:rFonts w:ascii="Baskerville Old Face" w:hAnsi="Baskerville Old Face"/>
          <w:sz w:val="20"/>
          <w:szCs w:val="20"/>
        </w:rPr>
        <w:t>*** All other consumption or use will follow the Student Code***</w:t>
      </w:r>
    </w:p>
    <w:p w:rsidR="00F10AF7" w:rsidRDefault="00F10AF7" w:rsidP="00F10AF7">
      <w:pPr>
        <w:rPr>
          <w:rFonts w:ascii="Baskerville Old Face" w:hAnsi="Baskerville Old Face"/>
          <w:sz w:val="20"/>
          <w:szCs w:val="20"/>
        </w:rPr>
      </w:pPr>
    </w:p>
    <w:p w:rsidR="00F10AF7" w:rsidRDefault="00F10AF7" w:rsidP="00F10AF7">
      <w:pPr>
        <w:rPr>
          <w:rFonts w:ascii="Baskerville Old Face" w:hAnsi="Baskerville Old Face"/>
          <w:b/>
          <w:i/>
          <w:sz w:val="20"/>
          <w:szCs w:val="20"/>
        </w:rPr>
      </w:pPr>
      <w:r>
        <w:rPr>
          <w:rFonts w:ascii="Baskerville Old Face" w:hAnsi="Baskerville Old Face"/>
          <w:b/>
          <w:i/>
          <w:sz w:val="20"/>
          <w:szCs w:val="20"/>
        </w:rPr>
        <w:t>Social Media Conflict</w:t>
      </w:r>
    </w:p>
    <w:p w:rsidR="00F10AF7" w:rsidRDefault="00F10AF7" w:rsidP="00F10AF7">
      <w:pPr>
        <w:rPr>
          <w:rFonts w:ascii="Baskerville Old Face" w:hAnsi="Baskerville Old Face"/>
          <w:sz w:val="20"/>
          <w:szCs w:val="20"/>
        </w:rPr>
      </w:pPr>
      <w:r>
        <w:rPr>
          <w:rFonts w:ascii="Baskerville Old Face" w:hAnsi="Baskerville Old Face"/>
          <w:sz w:val="20"/>
          <w:szCs w:val="20"/>
        </w:rPr>
        <w:t>At no time will there be personal attacks from player to play</w:t>
      </w:r>
      <w:r w:rsidR="001A1D73">
        <w:rPr>
          <w:rFonts w:ascii="Baskerville Old Face" w:hAnsi="Baskerville Old Face"/>
          <w:sz w:val="20"/>
          <w:szCs w:val="20"/>
        </w:rPr>
        <w:t>er</w:t>
      </w:r>
      <w:r>
        <w:rPr>
          <w:rFonts w:ascii="Baskerville Old Face" w:hAnsi="Baskerville Old Face"/>
          <w:sz w:val="20"/>
          <w:szCs w:val="20"/>
        </w:rPr>
        <w:t xml:space="preserve"> or the PROGRAM.   Anything that would embarrass or break down the team is unacceptable.  This is to include vulgarity, profane actions, videos or images</w:t>
      </w:r>
      <w:r w:rsidR="006D1D0D">
        <w:rPr>
          <w:rFonts w:ascii="Baskerville Old Face" w:hAnsi="Baskerville Old Face"/>
          <w:sz w:val="20"/>
          <w:szCs w:val="20"/>
        </w:rPr>
        <w:t>.   Proof must be brought to the AD.  Immediate game removal and action to be taken per punishment phase review.</w:t>
      </w:r>
    </w:p>
    <w:p w:rsidR="006D1D0D" w:rsidRDefault="006D1D0D" w:rsidP="00F10AF7">
      <w:pPr>
        <w:rPr>
          <w:rFonts w:ascii="Baskerville Old Face" w:hAnsi="Baskerville Old Face"/>
          <w:sz w:val="20"/>
          <w:szCs w:val="20"/>
        </w:rPr>
      </w:pPr>
    </w:p>
    <w:p w:rsidR="006D1D0D" w:rsidRDefault="006D1D0D" w:rsidP="00F10AF7">
      <w:pPr>
        <w:rPr>
          <w:rFonts w:ascii="Baskerville Old Face" w:hAnsi="Baskerville Old Face"/>
          <w:b/>
          <w:i/>
          <w:sz w:val="20"/>
          <w:szCs w:val="20"/>
        </w:rPr>
      </w:pPr>
      <w:r>
        <w:rPr>
          <w:rFonts w:ascii="Baskerville Old Face" w:hAnsi="Baskerville Old Face"/>
          <w:b/>
          <w:i/>
          <w:sz w:val="20"/>
          <w:szCs w:val="20"/>
        </w:rPr>
        <w:t>Grades, Study Hall, Ladder to Success</w:t>
      </w:r>
    </w:p>
    <w:p w:rsidR="006D1D0D" w:rsidRDefault="006D1D0D" w:rsidP="00F10AF7">
      <w:pPr>
        <w:rPr>
          <w:rFonts w:ascii="Baskerville Old Face" w:hAnsi="Baskerville Old Face"/>
          <w:sz w:val="20"/>
          <w:szCs w:val="20"/>
        </w:rPr>
      </w:pPr>
      <w:r>
        <w:rPr>
          <w:rFonts w:ascii="Baskerville Old Face" w:hAnsi="Baskerville Old Face"/>
          <w:sz w:val="20"/>
          <w:szCs w:val="20"/>
        </w:rPr>
        <w:t>Grade checks will be enforced every 3 weeks with your student.  Study Hall will be on Thursday’s during lunch due to the Ladder of Success.  If an athlete falls below a 72 they will be in mandatory Thursday lunch study hall.  The athlete can get out after 3 weeks if above a 78 avg.  Daily Study Halls and Tutorials will take place daily after school for the first 20 minutes as we start practice at 4:00 p.m.</w:t>
      </w:r>
    </w:p>
    <w:p w:rsidR="006D1D0D" w:rsidRDefault="006D1D0D" w:rsidP="00F10AF7">
      <w:pPr>
        <w:rPr>
          <w:rFonts w:ascii="Baskerville Old Face" w:hAnsi="Baskerville Old Face"/>
          <w:sz w:val="20"/>
          <w:szCs w:val="20"/>
        </w:rPr>
      </w:pPr>
    </w:p>
    <w:p w:rsidR="006D1D0D" w:rsidRDefault="006D1D0D" w:rsidP="00F10AF7">
      <w:pPr>
        <w:rPr>
          <w:rFonts w:ascii="Baskerville Old Face" w:hAnsi="Baskerville Old Face"/>
          <w:b/>
          <w:i/>
          <w:sz w:val="20"/>
          <w:szCs w:val="20"/>
        </w:rPr>
      </w:pPr>
      <w:r>
        <w:rPr>
          <w:rFonts w:ascii="Baskerville Old Face" w:hAnsi="Baskerville Old Face"/>
          <w:b/>
          <w:i/>
          <w:sz w:val="20"/>
          <w:szCs w:val="20"/>
        </w:rPr>
        <w:t>ISS/DAEP PLACEMENT</w:t>
      </w:r>
    </w:p>
    <w:p w:rsidR="009278D3" w:rsidRDefault="009278D3" w:rsidP="00F10AF7">
      <w:pPr>
        <w:rPr>
          <w:rFonts w:ascii="Baskerville Old Face" w:hAnsi="Baskerville Old Face"/>
          <w:sz w:val="20"/>
          <w:szCs w:val="20"/>
        </w:rPr>
      </w:pPr>
      <w:r>
        <w:rPr>
          <w:rFonts w:ascii="Baskerville Old Face" w:hAnsi="Baskerville Old Face"/>
          <w:sz w:val="20"/>
          <w:szCs w:val="20"/>
        </w:rPr>
        <w:t>All student athletes will practice on the day</w:t>
      </w:r>
      <w:r w:rsidR="001A1D73">
        <w:rPr>
          <w:rFonts w:ascii="Baskerville Old Face" w:hAnsi="Baskerville Old Face"/>
          <w:sz w:val="20"/>
          <w:szCs w:val="20"/>
        </w:rPr>
        <w:t xml:space="preserve"> of placement in ISS.  Game day</w:t>
      </w:r>
      <w:r>
        <w:rPr>
          <w:rFonts w:ascii="Baskerville Old Face" w:hAnsi="Baskerville Old Face"/>
          <w:sz w:val="20"/>
          <w:szCs w:val="20"/>
        </w:rPr>
        <w:t xml:space="preserve"> ISS will result in the game suspension that day and will result in 20 miles of entry.  If it is a diffusing period, then it will be under review.</w:t>
      </w:r>
    </w:p>
    <w:p w:rsidR="009278D3" w:rsidRDefault="009278D3" w:rsidP="00F10AF7">
      <w:pPr>
        <w:rPr>
          <w:rFonts w:ascii="Baskerville Old Face" w:hAnsi="Baskerville Old Face"/>
          <w:sz w:val="20"/>
          <w:szCs w:val="20"/>
        </w:rPr>
      </w:pPr>
    </w:p>
    <w:p w:rsidR="009278D3" w:rsidRDefault="009278D3" w:rsidP="00F10AF7">
      <w:pPr>
        <w:rPr>
          <w:rFonts w:ascii="Baskerville Old Face" w:hAnsi="Baskerville Old Face"/>
          <w:sz w:val="20"/>
          <w:szCs w:val="20"/>
        </w:rPr>
      </w:pPr>
      <w:r>
        <w:rPr>
          <w:rFonts w:ascii="Baskerville Old Face" w:hAnsi="Baskerville Old Face"/>
          <w:sz w:val="20"/>
          <w:szCs w:val="20"/>
        </w:rPr>
        <w:t>DAEP placement will result in removal from practice and team competition until re-entry.  At that time a 30 mile entry will be in process and go before the Unity Council for re-entry.</w:t>
      </w:r>
    </w:p>
    <w:p w:rsidR="001A1D73" w:rsidRDefault="001A1D73" w:rsidP="00F10AF7">
      <w:pPr>
        <w:rPr>
          <w:rFonts w:ascii="Baskerville Old Face" w:hAnsi="Baskerville Old Face"/>
          <w:sz w:val="20"/>
          <w:szCs w:val="20"/>
        </w:rPr>
      </w:pPr>
    </w:p>
    <w:p w:rsidR="001A1D73" w:rsidRPr="006D1D0D" w:rsidRDefault="001A1D73" w:rsidP="00F10AF7">
      <w:pPr>
        <w:rPr>
          <w:rFonts w:ascii="Baskerville Old Face" w:hAnsi="Baskerville Old Face"/>
          <w:sz w:val="20"/>
          <w:szCs w:val="20"/>
        </w:rPr>
      </w:pPr>
      <w:r>
        <w:rPr>
          <w:rFonts w:ascii="Baskerville Old Face" w:hAnsi="Baskerville Old Face"/>
          <w:sz w:val="20"/>
          <w:szCs w:val="20"/>
        </w:rPr>
        <w:t>ISS day placement will result in 400 yds of plat</w:t>
      </w:r>
      <w:r w:rsidR="00D4020B">
        <w:rPr>
          <w:rFonts w:ascii="Baskerville Old Face" w:hAnsi="Baskerville Old Face"/>
          <w:sz w:val="20"/>
          <w:szCs w:val="20"/>
        </w:rPr>
        <w:t>e</w:t>
      </w:r>
      <w:r>
        <w:rPr>
          <w:rFonts w:ascii="Baskerville Old Face" w:hAnsi="Baskerville Old Face"/>
          <w:sz w:val="20"/>
          <w:szCs w:val="20"/>
        </w:rPr>
        <w:t xml:space="preserve"> push.</w:t>
      </w:r>
      <w:r w:rsidR="00B65124">
        <w:rPr>
          <w:rFonts w:ascii="Baskerville Old Face" w:hAnsi="Baskerville Old Face"/>
          <w:sz w:val="20"/>
          <w:szCs w:val="20"/>
        </w:rPr>
        <w:t xml:space="preserve">  (This is a 35 lb plate pushed on the football field)</w:t>
      </w:r>
      <w:r>
        <w:rPr>
          <w:rFonts w:ascii="Baskerville Old Face" w:hAnsi="Baskerville Old Face"/>
          <w:sz w:val="20"/>
          <w:szCs w:val="20"/>
        </w:rPr>
        <w:t xml:space="preserve">  Done in one day.  If not, it will be repeated.  Subject to game suspension</w:t>
      </w:r>
    </w:p>
    <w:p w:rsidR="00F10AF7" w:rsidRDefault="00F10AF7" w:rsidP="00F10AF7">
      <w:pPr>
        <w:rPr>
          <w:rFonts w:ascii="Baskerville Old Face" w:hAnsi="Baskerville Old Face"/>
          <w:sz w:val="20"/>
          <w:szCs w:val="20"/>
        </w:rPr>
      </w:pPr>
    </w:p>
    <w:p w:rsidR="00F10AF7" w:rsidRDefault="00F10AF7" w:rsidP="00F10AF7">
      <w:pPr>
        <w:rPr>
          <w:rFonts w:ascii="Baskerville Old Face" w:hAnsi="Baskerville Old Face"/>
          <w:sz w:val="20"/>
          <w:szCs w:val="20"/>
        </w:rPr>
      </w:pPr>
    </w:p>
    <w:p w:rsidR="00F10AF7" w:rsidRDefault="009278D3" w:rsidP="00F10AF7">
      <w:pPr>
        <w:rPr>
          <w:rFonts w:ascii="Baskerville Old Face" w:hAnsi="Baskerville Old Face"/>
          <w:b/>
          <w:i/>
          <w:sz w:val="20"/>
          <w:szCs w:val="20"/>
        </w:rPr>
      </w:pPr>
      <w:r>
        <w:rPr>
          <w:rFonts w:ascii="Baskerville Old Face" w:hAnsi="Baskerville Old Face"/>
          <w:b/>
          <w:i/>
          <w:sz w:val="20"/>
          <w:szCs w:val="20"/>
        </w:rPr>
        <w:t>PRACTICE / ATTENDANCE POLICY</w:t>
      </w:r>
    </w:p>
    <w:p w:rsidR="009278D3" w:rsidRDefault="009278D3" w:rsidP="009278D3">
      <w:pPr>
        <w:pStyle w:val="ListParagraph"/>
        <w:numPr>
          <w:ilvl w:val="0"/>
          <w:numId w:val="28"/>
        </w:numPr>
        <w:rPr>
          <w:rFonts w:ascii="Baskerville Old Face" w:hAnsi="Baskerville Old Face"/>
          <w:sz w:val="20"/>
          <w:szCs w:val="20"/>
        </w:rPr>
      </w:pPr>
      <w:r>
        <w:rPr>
          <w:rFonts w:ascii="Baskerville Old Face" w:hAnsi="Baskerville Old Face"/>
          <w:sz w:val="20"/>
          <w:szCs w:val="20"/>
        </w:rPr>
        <w:t xml:space="preserve"> If you are going to be late or absent you need to communicate it to the coach</w:t>
      </w:r>
      <w:r w:rsidR="00C227C0">
        <w:rPr>
          <w:rFonts w:ascii="Baskerville Old Face" w:hAnsi="Baskerville Old Face"/>
          <w:sz w:val="20"/>
          <w:szCs w:val="20"/>
        </w:rPr>
        <w:t xml:space="preserve"> on the day.</w:t>
      </w:r>
      <w:r w:rsidR="001A1D73">
        <w:rPr>
          <w:rFonts w:ascii="Baskerville Old Face" w:hAnsi="Baskerville Old Face"/>
          <w:sz w:val="20"/>
          <w:szCs w:val="20"/>
        </w:rPr>
        <w:t xml:space="preserve">  Non-verbal communication will result in 400 yds of plate push</w:t>
      </w:r>
    </w:p>
    <w:p w:rsidR="00C227C0" w:rsidRDefault="00C227C0" w:rsidP="00C227C0">
      <w:pPr>
        <w:pStyle w:val="ListParagraph"/>
        <w:numPr>
          <w:ilvl w:val="0"/>
          <w:numId w:val="28"/>
        </w:numPr>
        <w:rPr>
          <w:rFonts w:ascii="Baskerville Old Face" w:hAnsi="Baskerville Old Face"/>
          <w:sz w:val="20"/>
          <w:szCs w:val="20"/>
        </w:rPr>
      </w:pPr>
      <w:r>
        <w:rPr>
          <w:rFonts w:ascii="Baskerville Old Face" w:hAnsi="Baskerville Old Face"/>
          <w:sz w:val="20"/>
          <w:szCs w:val="20"/>
        </w:rPr>
        <w:t>If you are to be late due to another activity, communicate it.  And if it gets into practice time, there may be make up due to conditioning.</w:t>
      </w:r>
      <w:r w:rsidR="001A1D73">
        <w:rPr>
          <w:rFonts w:ascii="Baskerville Old Face" w:hAnsi="Baskerville Old Face"/>
          <w:sz w:val="20"/>
          <w:szCs w:val="20"/>
        </w:rPr>
        <w:t xml:space="preserve">  The make-up conditioning is a mile and a half.</w:t>
      </w:r>
    </w:p>
    <w:p w:rsidR="00C227C0" w:rsidRDefault="00C227C0" w:rsidP="009278D3">
      <w:pPr>
        <w:pStyle w:val="ListParagraph"/>
        <w:numPr>
          <w:ilvl w:val="0"/>
          <w:numId w:val="28"/>
        </w:numPr>
        <w:rPr>
          <w:rFonts w:ascii="Baskerville Old Face" w:hAnsi="Baskerville Old Face"/>
          <w:sz w:val="20"/>
          <w:szCs w:val="20"/>
        </w:rPr>
      </w:pPr>
      <w:r>
        <w:rPr>
          <w:rFonts w:ascii="Baskerville Old Face" w:hAnsi="Baskerville Old Face"/>
          <w:sz w:val="20"/>
          <w:szCs w:val="20"/>
        </w:rPr>
        <w:t>All make up work is done after practice.  It will be done before game time.</w:t>
      </w:r>
    </w:p>
    <w:p w:rsidR="00C227C0" w:rsidRDefault="00C227C0" w:rsidP="009278D3">
      <w:pPr>
        <w:pStyle w:val="ListParagraph"/>
        <w:numPr>
          <w:ilvl w:val="0"/>
          <w:numId w:val="28"/>
        </w:numPr>
        <w:rPr>
          <w:rFonts w:ascii="Baskerville Old Face" w:hAnsi="Baskerville Old Face"/>
          <w:sz w:val="20"/>
          <w:szCs w:val="20"/>
        </w:rPr>
      </w:pPr>
      <w:r>
        <w:rPr>
          <w:rFonts w:ascii="Baskerville Old Face" w:hAnsi="Baskerville Old Face"/>
          <w:sz w:val="20"/>
          <w:szCs w:val="20"/>
        </w:rPr>
        <w:t>Unexcused absence will result in game time suspension and under review.</w:t>
      </w:r>
    </w:p>
    <w:p w:rsidR="00C227C0" w:rsidRDefault="00C227C0" w:rsidP="009278D3">
      <w:pPr>
        <w:pStyle w:val="ListParagraph"/>
        <w:numPr>
          <w:ilvl w:val="0"/>
          <w:numId w:val="28"/>
        </w:numPr>
        <w:rPr>
          <w:rFonts w:ascii="Baskerville Old Face" w:hAnsi="Baskerville Old Face"/>
          <w:sz w:val="20"/>
          <w:szCs w:val="20"/>
        </w:rPr>
      </w:pPr>
      <w:r>
        <w:rPr>
          <w:rFonts w:ascii="Baskerville Old Face" w:hAnsi="Baskerville Old Face"/>
          <w:sz w:val="20"/>
          <w:szCs w:val="20"/>
        </w:rPr>
        <w:t xml:space="preserve">Multi-Sport athletes and Multi-members of the student body are to communicate to all parties their time constraints and have all parties involved.  </w:t>
      </w:r>
    </w:p>
    <w:p w:rsidR="00C227C0" w:rsidRDefault="00C227C0" w:rsidP="00C227C0">
      <w:pPr>
        <w:pStyle w:val="ListParagraph"/>
        <w:rPr>
          <w:rFonts w:ascii="Baskerville Old Face" w:hAnsi="Baskerville Old Face"/>
          <w:sz w:val="20"/>
          <w:szCs w:val="20"/>
        </w:rPr>
      </w:pPr>
    </w:p>
    <w:p w:rsidR="00C227C0" w:rsidRDefault="00C227C0" w:rsidP="00C227C0">
      <w:pPr>
        <w:rPr>
          <w:rFonts w:ascii="Baskerville Old Face" w:hAnsi="Baskerville Old Face"/>
          <w:b/>
          <w:i/>
          <w:sz w:val="20"/>
          <w:szCs w:val="20"/>
        </w:rPr>
      </w:pPr>
      <w:r>
        <w:rPr>
          <w:rFonts w:ascii="Baskerville Old Face" w:hAnsi="Baskerville Old Face"/>
          <w:b/>
          <w:i/>
          <w:sz w:val="20"/>
          <w:szCs w:val="20"/>
        </w:rPr>
        <w:t xml:space="preserve">PLAYING TIME </w:t>
      </w:r>
    </w:p>
    <w:p w:rsidR="00C227C0" w:rsidRDefault="00C227C0" w:rsidP="00C227C0">
      <w:pPr>
        <w:rPr>
          <w:rFonts w:ascii="Baskerville Old Face" w:hAnsi="Baskerville Old Face"/>
          <w:sz w:val="20"/>
          <w:szCs w:val="20"/>
        </w:rPr>
      </w:pPr>
    </w:p>
    <w:p w:rsidR="00C227C0" w:rsidRDefault="00C227C0" w:rsidP="00C227C0">
      <w:pPr>
        <w:rPr>
          <w:rFonts w:ascii="Baskerville Old Face" w:hAnsi="Baskerville Old Face"/>
          <w:sz w:val="20"/>
          <w:szCs w:val="20"/>
        </w:rPr>
      </w:pPr>
      <w:r>
        <w:rPr>
          <w:rFonts w:ascii="Baskerville Old Face" w:hAnsi="Baskerville Old Face"/>
          <w:sz w:val="20"/>
          <w:szCs w:val="20"/>
        </w:rPr>
        <w:t>All Sub-Level team members will get playing time as long as they have been to practice.  We want to expose an athlete to as many game time reps as we can as a program.</w:t>
      </w:r>
    </w:p>
    <w:p w:rsidR="00C227C0" w:rsidRDefault="00C227C0" w:rsidP="00C227C0">
      <w:pPr>
        <w:rPr>
          <w:rFonts w:ascii="Baskerville Old Face" w:hAnsi="Baskerville Old Face"/>
          <w:sz w:val="20"/>
          <w:szCs w:val="20"/>
        </w:rPr>
      </w:pPr>
    </w:p>
    <w:p w:rsidR="00C227C0" w:rsidRDefault="00C227C0" w:rsidP="00C227C0">
      <w:pPr>
        <w:rPr>
          <w:rFonts w:ascii="Baskerville Old Face" w:hAnsi="Baskerville Old Face"/>
          <w:sz w:val="20"/>
          <w:szCs w:val="20"/>
        </w:rPr>
      </w:pPr>
      <w:r>
        <w:rPr>
          <w:rFonts w:ascii="Baskerville Old Face" w:hAnsi="Baskerville Old Face"/>
          <w:sz w:val="20"/>
          <w:szCs w:val="20"/>
        </w:rPr>
        <w:t xml:space="preserve">Varsity Level team members will be placed on the field to give us the best chance to win.  There are no guarantees at this level of play as we push for post-season success.  </w:t>
      </w:r>
    </w:p>
    <w:p w:rsidR="00C227C0" w:rsidRDefault="00C227C0" w:rsidP="00C227C0">
      <w:pPr>
        <w:rPr>
          <w:rFonts w:ascii="Baskerville Old Face" w:hAnsi="Baskerville Old Face"/>
          <w:sz w:val="20"/>
          <w:szCs w:val="20"/>
        </w:rPr>
      </w:pPr>
    </w:p>
    <w:p w:rsidR="00C227C0" w:rsidRDefault="00C227C0" w:rsidP="00C227C0">
      <w:pPr>
        <w:rPr>
          <w:rFonts w:ascii="Baskerville Old Face" w:hAnsi="Baskerville Old Face"/>
          <w:b/>
          <w:i/>
          <w:sz w:val="20"/>
          <w:szCs w:val="20"/>
        </w:rPr>
      </w:pPr>
      <w:r>
        <w:rPr>
          <w:rFonts w:ascii="Baskerville Old Face" w:hAnsi="Baskerville Old Face"/>
          <w:b/>
          <w:i/>
          <w:sz w:val="20"/>
          <w:szCs w:val="20"/>
        </w:rPr>
        <w:t>CHAIN OF COMMAND FOR PARENT CONFERENCE</w:t>
      </w:r>
    </w:p>
    <w:p w:rsidR="00EC13BD" w:rsidRDefault="00EC13BD" w:rsidP="00C227C0">
      <w:pPr>
        <w:rPr>
          <w:rFonts w:ascii="Baskerville Old Face" w:hAnsi="Baskerville Old Face"/>
          <w:b/>
          <w:i/>
          <w:sz w:val="20"/>
          <w:szCs w:val="20"/>
        </w:rPr>
      </w:pPr>
    </w:p>
    <w:p w:rsidR="00C227C0" w:rsidRDefault="00C227C0" w:rsidP="00C227C0">
      <w:pPr>
        <w:rPr>
          <w:rFonts w:ascii="Baskerville Old Face" w:hAnsi="Baskerville Old Face"/>
          <w:sz w:val="20"/>
          <w:szCs w:val="20"/>
        </w:rPr>
      </w:pPr>
      <w:r>
        <w:rPr>
          <w:rFonts w:ascii="Baskerville Old Face" w:hAnsi="Baskerville Old Face"/>
          <w:sz w:val="20"/>
          <w:szCs w:val="20"/>
        </w:rPr>
        <w:t xml:space="preserve">Your first line of communication per your student athlete is their position coach or immediate coach of the team.  I ask that you approach the coach after practice in a closed setting in the office.  Do not approach the coach after any game as there will be a </w:t>
      </w:r>
      <w:r w:rsidR="00EC13BD">
        <w:rPr>
          <w:rFonts w:ascii="Baskerville Old Face" w:hAnsi="Baskerville Old Face"/>
          <w:sz w:val="20"/>
          <w:szCs w:val="20"/>
        </w:rPr>
        <w:t>24-hour</w:t>
      </w:r>
      <w:r>
        <w:rPr>
          <w:rFonts w:ascii="Baskerville Old Face" w:hAnsi="Baskerville Old Face"/>
          <w:sz w:val="20"/>
          <w:szCs w:val="20"/>
        </w:rPr>
        <w:t xml:space="preserve"> barrier so that emotions do not become part of the process.  </w:t>
      </w: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r>
        <w:rPr>
          <w:rFonts w:ascii="Baskerville Old Face" w:hAnsi="Baskerville Old Face"/>
          <w:sz w:val="20"/>
          <w:szCs w:val="20"/>
        </w:rPr>
        <w:t>If you feel you need further communication of your concern, please schedule a conference with the AD/Principal.</w:t>
      </w: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r>
        <w:rPr>
          <w:rFonts w:ascii="Baskerville Old Face" w:hAnsi="Baskerville Old Face"/>
          <w:sz w:val="20"/>
          <w:szCs w:val="20"/>
        </w:rPr>
        <w:t xml:space="preserve">All parent conferences will include the student athlete.  </w:t>
      </w: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r>
        <w:rPr>
          <w:rFonts w:ascii="Baskerville Old Face" w:hAnsi="Baskerville Old Face"/>
          <w:sz w:val="20"/>
          <w:szCs w:val="20"/>
        </w:rPr>
        <w:t>___ Corporal Punishment</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___Decline Corporal Punishment</w:t>
      </w: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r>
        <w:rPr>
          <w:rFonts w:ascii="Baskerville Old Face" w:hAnsi="Baskerville Old Face"/>
          <w:sz w:val="20"/>
          <w:szCs w:val="20"/>
        </w:rPr>
        <w:t>_______________________</w:t>
      </w:r>
    </w:p>
    <w:p w:rsidR="00EC13BD" w:rsidRDefault="00EC13BD" w:rsidP="00C227C0">
      <w:pPr>
        <w:rPr>
          <w:rFonts w:ascii="Baskerville Old Face" w:hAnsi="Baskerville Old Face"/>
          <w:sz w:val="20"/>
          <w:szCs w:val="20"/>
        </w:rPr>
      </w:pPr>
      <w:r>
        <w:rPr>
          <w:rFonts w:ascii="Baskerville Old Face" w:hAnsi="Baskerville Old Face"/>
          <w:sz w:val="20"/>
          <w:szCs w:val="20"/>
        </w:rPr>
        <w:t>Parent Signature</w:t>
      </w: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r>
        <w:rPr>
          <w:rFonts w:ascii="Baskerville Old Face" w:hAnsi="Baskerville Old Face"/>
          <w:sz w:val="20"/>
          <w:szCs w:val="20"/>
        </w:rPr>
        <w:t>________________________</w:t>
      </w:r>
    </w:p>
    <w:p w:rsidR="00EC13BD" w:rsidRDefault="00EC13BD" w:rsidP="00C227C0">
      <w:pPr>
        <w:rPr>
          <w:rFonts w:ascii="Baskerville Old Face" w:hAnsi="Baskerville Old Face"/>
          <w:sz w:val="20"/>
          <w:szCs w:val="20"/>
        </w:rPr>
      </w:pPr>
      <w:r>
        <w:rPr>
          <w:rFonts w:ascii="Baskerville Old Face" w:hAnsi="Baskerville Old Face"/>
          <w:sz w:val="20"/>
          <w:szCs w:val="20"/>
        </w:rPr>
        <w:t>Student Signature</w:t>
      </w: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p>
    <w:p w:rsidR="00EC13BD" w:rsidRDefault="00EC13BD" w:rsidP="00EC13BD">
      <w:pPr>
        <w:tabs>
          <w:tab w:val="left" w:pos="7620"/>
        </w:tabs>
        <w:rPr>
          <w:rFonts w:ascii="Baskerville Old Face" w:hAnsi="Baskerville Old Face"/>
          <w:sz w:val="20"/>
          <w:szCs w:val="20"/>
        </w:rPr>
      </w:pPr>
      <w:r>
        <w:rPr>
          <w:rFonts w:ascii="Baskerville Old Face" w:hAnsi="Baskerville Old Face"/>
          <w:sz w:val="20"/>
          <w:szCs w:val="20"/>
        </w:rPr>
        <w:t>Thank you for your commitment to WISD Athletics</w:t>
      </w:r>
      <w:r>
        <w:rPr>
          <w:rFonts w:ascii="Baskerville Old Face" w:hAnsi="Baskerville Old Face"/>
          <w:sz w:val="20"/>
          <w:szCs w:val="20"/>
        </w:rPr>
        <w:tab/>
      </w:r>
      <w:r>
        <w:rPr>
          <w:noProof/>
        </w:rPr>
        <w:drawing>
          <wp:inline distT="0" distB="0" distL="0" distR="0" wp14:anchorId="3120E773" wp14:editId="565BF899">
            <wp:extent cx="1914525" cy="7715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771525"/>
                    </a:xfrm>
                    <a:prstGeom prst="rect">
                      <a:avLst/>
                    </a:prstGeom>
                    <a:noFill/>
                    <a:ln>
                      <a:noFill/>
                    </a:ln>
                  </pic:spPr>
                </pic:pic>
              </a:graphicData>
            </a:graphic>
          </wp:inline>
        </w:drawing>
      </w:r>
      <w:r>
        <w:rPr>
          <w:rFonts w:ascii="Baskerville Old Face" w:hAnsi="Baskerville Old Face"/>
          <w:sz w:val="20"/>
          <w:szCs w:val="20"/>
        </w:rPr>
        <w:tab/>
      </w:r>
    </w:p>
    <w:p w:rsidR="00EC13BD" w:rsidRDefault="00EC13BD" w:rsidP="00C227C0">
      <w:pPr>
        <w:rPr>
          <w:rFonts w:ascii="Baskerville Old Face" w:hAnsi="Baskerville Old Face"/>
          <w:sz w:val="20"/>
          <w:szCs w:val="20"/>
        </w:rPr>
      </w:pPr>
    </w:p>
    <w:p w:rsidR="00EC13BD" w:rsidRDefault="00EC13BD" w:rsidP="00C227C0">
      <w:pPr>
        <w:rPr>
          <w:rFonts w:ascii="Baskerville Old Face" w:hAnsi="Baskerville Old Face"/>
          <w:sz w:val="20"/>
          <w:szCs w:val="20"/>
        </w:rPr>
      </w:pPr>
      <w:r>
        <w:rPr>
          <w:rFonts w:ascii="Baskerville Old Face" w:hAnsi="Baskerville Old Face"/>
          <w:sz w:val="20"/>
          <w:szCs w:val="20"/>
        </w:rPr>
        <w:t>Mark Byrd</w:t>
      </w:r>
    </w:p>
    <w:p w:rsidR="00EC13BD" w:rsidRDefault="00EC13BD" w:rsidP="00C227C0">
      <w:pPr>
        <w:rPr>
          <w:rFonts w:ascii="Baskerville Old Face" w:hAnsi="Baskerville Old Face"/>
          <w:sz w:val="20"/>
          <w:szCs w:val="20"/>
        </w:rPr>
      </w:pPr>
      <w:r>
        <w:rPr>
          <w:rFonts w:ascii="Baskerville Old Face" w:hAnsi="Baskerville Old Face"/>
          <w:sz w:val="20"/>
          <w:szCs w:val="20"/>
        </w:rPr>
        <w:t>Athletic Director</w:t>
      </w:r>
    </w:p>
    <w:p w:rsidR="00EC13BD" w:rsidRDefault="00EC13BD" w:rsidP="00C227C0">
      <w:pPr>
        <w:rPr>
          <w:rFonts w:ascii="Baskerville Old Face" w:hAnsi="Baskerville Old Face"/>
          <w:sz w:val="20"/>
          <w:szCs w:val="20"/>
        </w:rPr>
      </w:pPr>
    </w:p>
    <w:p w:rsidR="00EC13BD" w:rsidRPr="00C227C0" w:rsidRDefault="00EC13BD" w:rsidP="00C227C0">
      <w:pPr>
        <w:rPr>
          <w:rFonts w:ascii="Baskerville Old Face" w:hAnsi="Baskerville Old Face"/>
          <w:sz w:val="20"/>
          <w:szCs w:val="20"/>
        </w:rPr>
      </w:pPr>
    </w:p>
    <w:p w:rsidR="00F10AF7" w:rsidRDefault="00F10AF7" w:rsidP="00F10AF7">
      <w:pPr>
        <w:pStyle w:val="ListParagraph"/>
        <w:rPr>
          <w:rFonts w:ascii="Baskerville Old Face" w:hAnsi="Baskerville Old Face"/>
          <w:sz w:val="20"/>
          <w:szCs w:val="20"/>
        </w:rPr>
      </w:pPr>
    </w:p>
    <w:p w:rsidR="00F10AF7" w:rsidRDefault="00F10AF7" w:rsidP="00F10AF7">
      <w:pPr>
        <w:pStyle w:val="ListParagraph"/>
        <w:rPr>
          <w:rFonts w:ascii="Baskerville Old Face" w:hAnsi="Baskerville Old Face"/>
          <w:sz w:val="20"/>
          <w:szCs w:val="20"/>
        </w:rPr>
      </w:pPr>
    </w:p>
    <w:p w:rsidR="00F10AF7" w:rsidRDefault="00F10AF7" w:rsidP="00F10AF7">
      <w:pPr>
        <w:pStyle w:val="ListParagraph"/>
        <w:rPr>
          <w:rFonts w:ascii="Baskerville Old Face" w:hAnsi="Baskerville Old Face"/>
          <w:sz w:val="20"/>
          <w:szCs w:val="20"/>
        </w:rPr>
      </w:pPr>
    </w:p>
    <w:p w:rsidR="00F10AF7" w:rsidRDefault="00F10AF7" w:rsidP="00F10AF7">
      <w:pPr>
        <w:pStyle w:val="ListParagraph"/>
        <w:rPr>
          <w:rFonts w:ascii="Baskerville Old Face" w:hAnsi="Baskerville Old Face"/>
          <w:sz w:val="20"/>
          <w:szCs w:val="20"/>
        </w:rPr>
      </w:pPr>
    </w:p>
    <w:p w:rsidR="00F10AF7" w:rsidRDefault="00F10AF7" w:rsidP="00F10AF7">
      <w:pPr>
        <w:pStyle w:val="ListParagraph"/>
        <w:rPr>
          <w:rFonts w:ascii="Baskerville Old Face" w:hAnsi="Baskerville Old Face"/>
          <w:sz w:val="20"/>
          <w:szCs w:val="20"/>
        </w:rPr>
      </w:pPr>
    </w:p>
    <w:p w:rsidR="00F10AF7" w:rsidRDefault="00F10AF7" w:rsidP="00F10AF7">
      <w:pPr>
        <w:pStyle w:val="ListParagraph"/>
        <w:rPr>
          <w:rFonts w:ascii="Baskerville Old Face" w:hAnsi="Baskerville Old Face"/>
          <w:sz w:val="20"/>
          <w:szCs w:val="20"/>
        </w:rPr>
      </w:pPr>
    </w:p>
    <w:p w:rsidR="00F10AF7" w:rsidRPr="00F10AF7" w:rsidRDefault="00F10AF7" w:rsidP="00F10AF7">
      <w:pPr>
        <w:pStyle w:val="ListParagraph"/>
        <w:rPr>
          <w:rFonts w:ascii="Baskerville Old Face" w:hAnsi="Baskerville Old Face"/>
          <w:sz w:val="20"/>
          <w:szCs w:val="20"/>
        </w:rPr>
      </w:pPr>
    </w:p>
    <w:p w:rsidR="00F10AF7" w:rsidRDefault="00F10AF7" w:rsidP="006449FF">
      <w:pPr>
        <w:rPr>
          <w:rFonts w:ascii="Baskerville Old Face" w:hAnsi="Baskerville Old Face"/>
          <w:sz w:val="20"/>
          <w:szCs w:val="20"/>
        </w:rPr>
      </w:pPr>
    </w:p>
    <w:p w:rsidR="00F10AF7" w:rsidRPr="00F10AF7" w:rsidRDefault="00F10AF7" w:rsidP="006449FF">
      <w:pPr>
        <w:rPr>
          <w:rFonts w:ascii="Baskerville Old Face" w:hAnsi="Baskerville Old Face"/>
          <w:sz w:val="20"/>
          <w:szCs w:val="20"/>
        </w:rPr>
      </w:pPr>
      <w:r>
        <w:rPr>
          <w:rFonts w:ascii="Baskerville Old Face" w:hAnsi="Baskerville Old Face"/>
          <w:sz w:val="20"/>
          <w:szCs w:val="20"/>
        </w:rPr>
        <w:tab/>
      </w:r>
    </w:p>
    <w:p w:rsidR="0067209B" w:rsidRPr="0067209B" w:rsidRDefault="0067209B" w:rsidP="006449FF">
      <w:pPr>
        <w:rPr>
          <w:rFonts w:ascii="Baskerville Old Face" w:hAnsi="Baskerville Old Face"/>
          <w:b/>
          <w:i/>
          <w:sz w:val="20"/>
          <w:szCs w:val="20"/>
          <w:u w:val="thick"/>
        </w:rPr>
      </w:pPr>
    </w:p>
    <w:p w:rsidR="00EA313F" w:rsidRDefault="00EA313F" w:rsidP="00FE0862">
      <w:pPr>
        <w:rPr>
          <w:rFonts w:ascii="Baskerville Old Face" w:hAnsi="Baskerville Old Face"/>
          <w:sz w:val="20"/>
          <w:szCs w:val="20"/>
        </w:rPr>
      </w:pPr>
    </w:p>
    <w:p w:rsidR="00EA313F" w:rsidRPr="00FE0862" w:rsidRDefault="00EA313F" w:rsidP="00FE0862">
      <w:pPr>
        <w:rPr>
          <w:rFonts w:ascii="Baskerville Old Face" w:hAnsi="Baskerville Old Face"/>
          <w:sz w:val="20"/>
          <w:szCs w:val="20"/>
        </w:rPr>
      </w:pPr>
    </w:p>
    <w:sectPr w:rsidR="00EA313F" w:rsidRPr="00FE0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EF5" w:rsidRDefault="00A46EF5" w:rsidP="00EC13BD">
      <w:r>
        <w:separator/>
      </w:r>
    </w:p>
  </w:endnote>
  <w:endnote w:type="continuationSeparator" w:id="0">
    <w:p w:rsidR="00A46EF5" w:rsidRDefault="00A46EF5" w:rsidP="00EC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EF5" w:rsidRDefault="00A46EF5" w:rsidP="00EC13BD">
      <w:r>
        <w:separator/>
      </w:r>
    </w:p>
  </w:footnote>
  <w:footnote w:type="continuationSeparator" w:id="0">
    <w:p w:rsidR="00A46EF5" w:rsidRDefault="00A46EF5" w:rsidP="00EC1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EE065B"/>
    <w:multiLevelType w:val="hybridMultilevel"/>
    <w:tmpl w:val="84369FFE"/>
    <w:lvl w:ilvl="0" w:tplc="24F093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F854BC"/>
    <w:multiLevelType w:val="hybridMultilevel"/>
    <w:tmpl w:val="0F3A6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7D25E0D"/>
    <w:multiLevelType w:val="hybridMultilevel"/>
    <w:tmpl w:val="8434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1853"/>
    <w:multiLevelType w:val="hybridMultilevel"/>
    <w:tmpl w:val="0622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301E74"/>
    <w:multiLevelType w:val="hybridMultilevel"/>
    <w:tmpl w:val="ADF86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9"/>
  </w:num>
  <w:num w:numId="22">
    <w:abstractNumId w:val="12"/>
  </w:num>
  <w:num w:numId="23">
    <w:abstractNumId w:val="27"/>
  </w:num>
  <w:num w:numId="24">
    <w:abstractNumId w:val="22"/>
  </w:num>
  <w:num w:numId="25">
    <w:abstractNumId w:val="11"/>
  </w:num>
  <w:num w:numId="26">
    <w:abstractNumId w:val="1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E"/>
    <w:rsid w:val="000D711D"/>
    <w:rsid w:val="0015668F"/>
    <w:rsid w:val="00175A6F"/>
    <w:rsid w:val="001A1D73"/>
    <w:rsid w:val="00396B22"/>
    <w:rsid w:val="00571E2A"/>
    <w:rsid w:val="00586043"/>
    <w:rsid w:val="006449FF"/>
    <w:rsid w:val="00645252"/>
    <w:rsid w:val="0067209B"/>
    <w:rsid w:val="006D1D0D"/>
    <w:rsid w:val="006D3D74"/>
    <w:rsid w:val="0070221E"/>
    <w:rsid w:val="0083569A"/>
    <w:rsid w:val="00926890"/>
    <w:rsid w:val="009278D3"/>
    <w:rsid w:val="00A2626B"/>
    <w:rsid w:val="00A46EF5"/>
    <w:rsid w:val="00A83368"/>
    <w:rsid w:val="00A9204E"/>
    <w:rsid w:val="00A953E6"/>
    <w:rsid w:val="00B65124"/>
    <w:rsid w:val="00BD039D"/>
    <w:rsid w:val="00C227C0"/>
    <w:rsid w:val="00C606CC"/>
    <w:rsid w:val="00C81336"/>
    <w:rsid w:val="00D4020B"/>
    <w:rsid w:val="00D5772A"/>
    <w:rsid w:val="00D842E5"/>
    <w:rsid w:val="00DD4F2A"/>
    <w:rsid w:val="00E42E0E"/>
    <w:rsid w:val="00E72FF2"/>
    <w:rsid w:val="00EA313F"/>
    <w:rsid w:val="00EC13BD"/>
    <w:rsid w:val="00EC4660"/>
    <w:rsid w:val="00F10AF7"/>
    <w:rsid w:val="00F10D23"/>
    <w:rsid w:val="00F86FF2"/>
    <w:rsid w:val="00FC74D1"/>
    <w:rsid w:val="00FE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34426-8CD0-4C69-A2C7-83F205EE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9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edj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11</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Byrd</dc:creator>
  <cp:keywords/>
  <dc:description/>
  <cp:lastModifiedBy>Julie Reed</cp:lastModifiedBy>
  <cp:revision>2</cp:revision>
  <dcterms:created xsi:type="dcterms:W3CDTF">2018-07-18T17:40:00Z</dcterms:created>
  <dcterms:modified xsi:type="dcterms:W3CDTF">2018-07-18T17:40:00Z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